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E96" w:rsidRDefault="00887412">
      <w:pPr>
        <w:pageBreakBefore/>
        <w:jc w:val="right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7E2E96">
        <w:rPr>
          <w:rFonts w:ascii="Liberation Serif" w:hAnsi="Liberation Serif" w:cs="Liberation Serif"/>
          <w:sz w:val="28"/>
          <w:szCs w:val="28"/>
        </w:rPr>
        <w:t xml:space="preserve">1 </w:t>
      </w:r>
    </w:p>
    <w:p w:rsidR="007E2E96" w:rsidRDefault="00887412" w:rsidP="00887412">
      <w:pPr>
        <w:jc w:val="right"/>
        <w:sectPr w:rsidR="007E2E96" w:rsidSect="00887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3" w:right="1134" w:bottom="1134" w:left="1134" w:header="397" w:footer="283" w:gutter="0"/>
          <w:pgNumType w:start="1"/>
          <w:cols w:space="72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7E2E96" w:rsidRDefault="007E2E96" w:rsidP="00362ECF">
      <w:pPr>
        <w:jc w:val="center"/>
        <w:sectPr w:rsidR="007E2E96" w:rsidSect="00887412">
          <w:type w:val="continuous"/>
          <w:pgSz w:w="11906" w:h="16838"/>
          <w:pgMar w:top="683" w:right="1134" w:bottom="1134" w:left="1134" w:header="426" w:footer="400" w:gutter="0"/>
          <w:cols w:space="72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СОГЛАСИЕ</w:t>
      </w:r>
    </w:p>
    <w:p w:rsidR="007E2E96" w:rsidRDefault="007E2E96" w:rsidP="00362ECF">
      <w:pPr>
        <w:pStyle w:val="af6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 обработку персональных данных</w:t>
      </w:r>
      <w:r w:rsidR="00362EC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E2E96" w:rsidRDefault="00ED6317" w:rsidP="00362ECF">
      <w:pPr>
        <w:pStyle w:val="af6"/>
      </w:pPr>
      <w:bookmarkStart w:id="0" w:name="p4"/>
      <w:bookmarkStart w:id="1" w:name="p5"/>
      <w:bookmarkEnd w:id="0"/>
      <w:bookmarkEnd w:id="1"/>
      <w:r>
        <w:rPr>
          <w:rFonts w:ascii="Liberation Serif" w:hAnsi="Liberation Serif" w:cs="Liberation Serif"/>
          <w:sz w:val="28"/>
          <w:szCs w:val="28"/>
        </w:rPr>
        <w:tab/>
      </w:r>
      <w:r w:rsidR="007E2E96">
        <w:rPr>
          <w:rFonts w:ascii="Liberation Serif" w:hAnsi="Liberation Serif" w:cs="Liberation Serif"/>
          <w:sz w:val="28"/>
          <w:szCs w:val="28"/>
        </w:rPr>
        <w:t xml:space="preserve">Я, 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7E2E96" w:rsidRPr="00A3233F" w:rsidRDefault="007E2E96" w:rsidP="00362ECF">
      <w:pPr>
        <w:pStyle w:val="af6"/>
      </w:pPr>
      <w:bookmarkStart w:id="2" w:name="p6"/>
      <w:bookmarkEnd w:id="2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</w:t>
      </w:r>
      <w:r w:rsidRPr="00A3233F">
        <w:rPr>
          <w:rFonts w:ascii="Liberation Serif" w:hAnsi="Liberation Serif" w:cs="Liberation Serif"/>
        </w:rPr>
        <w:t>(фамилия, имя, отчество)</w:t>
      </w:r>
    </w:p>
    <w:p w:rsidR="007E2E96" w:rsidRDefault="007E2E96" w:rsidP="00362ECF">
      <w:pPr>
        <w:pStyle w:val="af6"/>
      </w:pPr>
      <w:bookmarkStart w:id="3" w:name="p7"/>
      <w:bookmarkEnd w:id="3"/>
      <w:r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>
        <w:rPr>
          <w:rFonts w:ascii="Liberation Serif" w:hAnsi="Liberation Serif" w:cs="Liberation Serif"/>
          <w:sz w:val="28"/>
          <w:szCs w:val="28"/>
        </w:rPr>
        <w:t>) по адресу: ______</w:t>
      </w:r>
      <w:r w:rsidR="00ED6317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:rsidR="007E2E96" w:rsidRDefault="007E2E96" w:rsidP="00362ECF">
      <w:pPr>
        <w:pStyle w:val="af6"/>
      </w:pPr>
      <w:bookmarkStart w:id="4" w:name="p8"/>
      <w:bookmarkEnd w:id="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____________________________________________________________________,</w:t>
      </w:r>
    </w:p>
    <w:p w:rsidR="007E2E96" w:rsidRPr="00A3233F" w:rsidRDefault="007E2E96" w:rsidP="00362ECF">
      <w:pPr>
        <w:pStyle w:val="af6"/>
        <w:jc w:val="center"/>
      </w:pPr>
      <w:bookmarkStart w:id="5" w:name="p9"/>
      <w:bookmarkEnd w:id="5"/>
      <w:r w:rsidRPr="00A3233F">
        <w:rPr>
          <w:rFonts w:ascii="Liberation Serif" w:hAnsi="Liberation Serif" w:cs="Liberation Serif"/>
        </w:rPr>
        <w:t>(адрес места жительства)</w:t>
      </w:r>
    </w:p>
    <w:p w:rsidR="007E2E96" w:rsidRDefault="007E2E96" w:rsidP="00362ECF">
      <w:pPr>
        <w:pStyle w:val="af6"/>
      </w:pPr>
      <w:bookmarkStart w:id="6" w:name="p10"/>
      <w:bookmarkEnd w:id="6"/>
      <w:r>
        <w:rPr>
          <w:rFonts w:ascii="Liberation Serif" w:hAnsi="Liberation Serif" w:cs="Liberation Serif"/>
          <w:sz w:val="28"/>
          <w:szCs w:val="28"/>
        </w:rPr>
        <w:t xml:space="preserve">паспорт ___________________________, выданный </w:t>
      </w:r>
      <w:r w:rsidR="00A3233F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«__»____________________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7E2E96" w:rsidRPr="00A3233F" w:rsidRDefault="007E2E96" w:rsidP="00362ECF">
      <w:pPr>
        <w:pStyle w:val="af6"/>
      </w:pPr>
      <w:bookmarkStart w:id="7" w:name="p11"/>
      <w:bookmarkEnd w:id="7"/>
      <w:r w:rsidRPr="00A3233F">
        <w:rPr>
          <w:rFonts w:ascii="Liberation Serif" w:eastAsia="Liberation Serif" w:hAnsi="Liberation Serif" w:cs="Liberation Serif"/>
        </w:rPr>
        <w:t xml:space="preserve">                              </w:t>
      </w:r>
      <w:r w:rsidRPr="00A3233F">
        <w:rPr>
          <w:rFonts w:ascii="Liberation Serif" w:hAnsi="Liberation Serif" w:cs="Liberation Serif"/>
        </w:rPr>
        <w:t xml:space="preserve">(серия, номер)                                  </w:t>
      </w:r>
      <w:r w:rsidR="00A3233F">
        <w:rPr>
          <w:rFonts w:ascii="Liberation Serif" w:hAnsi="Liberation Serif" w:cs="Liberation Serif"/>
        </w:rPr>
        <w:t xml:space="preserve">                                             </w:t>
      </w:r>
      <w:r w:rsidRPr="00A3233F">
        <w:rPr>
          <w:rFonts w:ascii="Liberation Serif" w:hAnsi="Liberation Serif" w:cs="Liberation Serif"/>
        </w:rPr>
        <w:t xml:space="preserve">              (дата выдачи)</w:t>
      </w:r>
    </w:p>
    <w:p w:rsidR="007E2E96" w:rsidRDefault="007E2E96" w:rsidP="00362ECF">
      <w:pPr>
        <w:pStyle w:val="af6"/>
      </w:pPr>
      <w:bookmarkStart w:id="8" w:name="p12"/>
      <w:bookmarkEnd w:id="8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____________________________________________________________________,</w:t>
      </w:r>
    </w:p>
    <w:p w:rsidR="007E2E96" w:rsidRPr="00A3233F" w:rsidRDefault="007E2E96" w:rsidP="00362ECF">
      <w:pPr>
        <w:pStyle w:val="af6"/>
      </w:pPr>
      <w:bookmarkStart w:id="9" w:name="p13"/>
      <w:bookmarkEnd w:id="9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</w:t>
      </w:r>
      <w:r w:rsidRPr="00A3233F">
        <w:rPr>
          <w:rFonts w:ascii="Liberation Serif" w:hAnsi="Liberation Serif" w:cs="Liberation Serif"/>
        </w:rPr>
        <w:t>(место выдачи паспорта)</w:t>
      </w:r>
    </w:p>
    <w:p w:rsidR="007E2E96" w:rsidRDefault="007E2E96" w:rsidP="00362ECF">
      <w:pPr>
        <w:pStyle w:val="af6"/>
      </w:pPr>
      <w:bookmarkStart w:id="10" w:name="p14"/>
      <w:bookmarkEnd w:id="10"/>
      <w:r>
        <w:rPr>
          <w:rFonts w:ascii="Liberation Serif" w:hAnsi="Liberation Serif" w:cs="Liberation Serif"/>
          <w:sz w:val="28"/>
          <w:szCs w:val="28"/>
        </w:rPr>
        <w:t>и являясь законным представителем ____________________________________</w:t>
      </w:r>
    </w:p>
    <w:p w:rsidR="007E2E96" w:rsidRPr="00A3233F" w:rsidRDefault="007E2E96" w:rsidP="00362ECF">
      <w:pPr>
        <w:pStyle w:val="af6"/>
      </w:pPr>
      <w:bookmarkStart w:id="11" w:name="p15"/>
      <w:bookmarkEnd w:id="11"/>
      <w:r w:rsidRPr="00A3233F">
        <w:rPr>
          <w:rFonts w:ascii="Liberation Serif" w:eastAsia="Liberation Serif" w:hAnsi="Liberation Serif" w:cs="Liberation Serif"/>
        </w:rPr>
        <w:t xml:space="preserve">                                                                          </w:t>
      </w:r>
      <w:r w:rsidR="00A3233F">
        <w:rPr>
          <w:rFonts w:ascii="Liberation Serif" w:eastAsia="Liberation Serif" w:hAnsi="Liberation Serif" w:cs="Liberation Serif"/>
        </w:rPr>
        <w:t xml:space="preserve">                                             </w:t>
      </w:r>
      <w:r w:rsidRPr="00A3233F">
        <w:rPr>
          <w:rFonts w:ascii="Liberation Serif" w:eastAsia="Liberation Serif" w:hAnsi="Liberation Serif" w:cs="Liberation Serif"/>
        </w:rPr>
        <w:t xml:space="preserve">  </w:t>
      </w:r>
      <w:r w:rsidRPr="00A3233F">
        <w:rPr>
          <w:rFonts w:ascii="Liberation Serif" w:hAnsi="Liberation Serif" w:cs="Liberation Serif"/>
        </w:rPr>
        <w:t>(фамилия, имя, отчество)</w:t>
      </w:r>
    </w:p>
    <w:p w:rsidR="007E2E96" w:rsidRDefault="007E2E96" w:rsidP="00362ECF">
      <w:pPr>
        <w:pStyle w:val="af6"/>
      </w:pPr>
      <w:bookmarkStart w:id="12" w:name="p16"/>
      <w:bookmarkEnd w:id="12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7E2E96" w:rsidRDefault="007E2E96" w:rsidP="00362ECF">
      <w:pPr>
        <w:pStyle w:val="af6"/>
      </w:pPr>
      <w:bookmarkStart w:id="13" w:name="p17"/>
      <w:bookmarkEnd w:id="13"/>
      <w:r>
        <w:rPr>
          <w:rFonts w:ascii="Liberation Serif" w:hAnsi="Liberation Serif" w:cs="Liberation Serif"/>
          <w:sz w:val="28"/>
          <w:szCs w:val="28"/>
        </w:rPr>
        <w:t>проживающег</w:t>
      </w:r>
      <w:proofErr w:type="gramStart"/>
      <w:r>
        <w:rPr>
          <w:rFonts w:ascii="Liberation Serif" w:hAnsi="Liberation Serif" w:cs="Liberation Serif"/>
          <w:sz w:val="28"/>
          <w:szCs w:val="28"/>
        </w:rPr>
        <w:t>о(</w:t>
      </w:r>
      <w:proofErr w:type="gramEnd"/>
      <w:r>
        <w:rPr>
          <w:rFonts w:ascii="Liberation Serif" w:hAnsi="Liberation Serif" w:cs="Liberation Serif"/>
          <w:sz w:val="28"/>
          <w:szCs w:val="28"/>
        </w:rPr>
        <w:t>ей) по адресу: __________________</w:t>
      </w:r>
      <w:r w:rsidR="00A3233F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____________________________,</w:t>
      </w:r>
    </w:p>
    <w:p w:rsidR="007E2E96" w:rsidRPr="00A3233F" w:rsidRDefault="007E2E96" w:rsidP="00362ECF">
      <w:pPr>
        <w:pStyle w:val="af6"/>
      </w:pPr>
      <w:bookmarkStart w:id="14" w:name="p18"/>
      <w:bookmarkEnd w:id="14"/>
      <w:r w:rsidRPr="00A3233F">
        <w:rPr>
          <w:rFonts w:ascii="Liberation Serif" w:eastAsia="Liberation Serif" w:hAnsi="Liberation Serif" w:cs="Liberation Serif"/>
        </w:rPr>
        <w:t xml:space="preserve">                                                                        </w:t>
      </w:r>
      <w:r w:rsidRPr="00A3233F">
        <w:rPr>
          <w:rFonts w:ascii="Liberation Serif" w:hAnsi="Liberation Serif" w:cs="Liberation Serif"/>
        </w:rPr>
        <w:t>(адрес места жительства)</w:t>
      </w:r>
    </w:p>
    <w:p w:rsidR="007E2E96" w:rsidRDefault="007E2E96" w:rsidP="00362ECF">
      <w:pPr>
        <w:pStyle w:val="af6"/>
      </w:pPr>
      <w:bookmarkStart w:id="15" w:name="p19"/>
      <w:bookmarkEnd w:id="15"/>
      <w:r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____________, выданный  «__»____</w:t>
      </w:r>
      <w:r w:rsidR="00A3233F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 xml:space="preserve">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A3233F" w:rsidRDefault="007E2E96" w:rsidP="00362ECF">
      <w:pPr>
        <w:pStyle w:val="af6"/>
        <w:pBdr>
          <w:bottom w:val="single" w:sz="12" w:space="1" w:color="auto"/>
        </w:pBdr>
      </w:pPr>
      <w:bookmarkStart w:id="16" w:name="p20"/>
      <w:bookmarkEnd w:id="16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</w:t>
      </w:r>
      <w:r w:rsidR="00A3233F"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3233F">
        <w:rPr>
          <w:rFonts w:ascii="Liberation Serif" w:hAnsi="Liberation Serif" w:cs="Liberation Serif"/>
        </w:rPr>
        <w:t>(серия, номер)</w:t>
      </w:r>
    </w:p>
    <w:p w:rsidR="00A3233F" w:rsidRDefault="00A3233F" w:rsidP="00362ECF">
      <w:pPr>
        <w:pStyle w:val="af6"/>
        <w:pBdr>
          <w:bottom w:val="single" w:sz="12" w:space="1" w:color="auto"/>
        </w:pBdr>
        <w:rPr>
          <w:rFonts w:ascii="Liberation Serif" w:hAnsi="Liberation Serif" w:cs="Liberation Serif"/>
          <w:sz w:val="28"/>
          <w:szCs w:val="28"/>
        </w:rPr>
      </w:pPr>
    </w:p>
    <w:p w:rsidR="007E2E96" w:rsidRPr="00A3233F" w:rsidRDefault="00A3233F" w:rsidP="00362ECF">
      <w:pPr>
        <w:pStyle w:val="af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  <w:bookmarkStart w:id="17" w:name="p21"/>
      <w:bookmarkEnd w:id="17"/>
      <w:r w:rsidR="007E2E96">
        <w:rPr>
          <w:rFonts w:ascii="Liberation Serif" w:hAnsi="Liberation Serif" w:cs="Liberation Serif"/>
          <w:sz w:val="28"/>
          <w:szCs w:val="28"/>
        </w:rPr>
        <w:t>,</w:t>
      </w:r>
    </w:p>
    <w:p w:rsidR="007E2E96" w:rsidRPr="00A3233F" w:rsidRDefault="007E2E96" w:rsidP="00362ECF">
      <w:pPr>
        <w:pStyle w:val="af6"/>
      </w:pPr>
      <w:bookmarkStart w:id="18" w:name="p22"/>
      <w:bookmarkEnd w:id="18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</w:t>
      </w:r>
      <w:r w:rsidRPr="00A3233F">
        <w:rPr>
          <w:rFonts w:ascii="Liberation Serif" w:hAnsi="Liberation Serif" w:cs="Liberation Serif"/>
        </w:rPr>
        <w:t>(место выдачи паспорта/свидетельства о рождении)</w:t>
      </w:r>
    </w:p>
    <w:p w:rsidR="007E2E96" w:rsidRDefault="007E2E96" w:rsidP="00362ECF">
      <w:pPr>
        <w:pStyle w:val="af6"/>
      </w:pPr>
      <w:bookmarkStart w:id="19" w:name="p23"/>
      <w:bookmarkEnd w:id="19"/>
      <w:r>
        <w:rPr>
          <w:rFonts w:ascii="Liberation Serif" w:hAnsi="Liberation Serif" w:cs="Liberation Serif"/>
          <w:sz w:val="28"/>
          <w:szCs w:val="28"/>
        </w:rPr>
        <w:t>на основании _____________________________________________</w:t>
      </w:r>
      <w:r w:rsidR="00A3233F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_________________</w:t>
      </w:r>
    </w:p>
    <w:p w:rsidR="007E2E96" w:rsidRPr="00A3233F" w:rsidRDefault="007E2E96" w:rsidP="00362ECF">
      <w:pPr>
        <w:pStyle w:val="af6"/>
      </w:pPr>
      <w:bookmarkStart w:id="20" w:name="p24"/>
      <w:bookmarkEnd w:id="20"/>
      <w:r w:rsidRPr="00A3233F">
        <w:rPr>
          <w:rFonts w:ascii="Liberation Serif" w:eastAsia="Liberation Serif" w:hAnsi="Liberation Serif" w:cs="Liberation Serif"/>
        </w:rPr>
        <w:t xml:space="preserve">               </w:t>
      </w:r>
      <w:r w:rsidRPr="00A3233F">
        <w:rPr>
          <w:rFonts w:ascii="Liberation Serif" w:hAnsi="Liberation Serif" w:cs="Liberation Serif"/>
        </w:rPr>
        <w:t>(реквизиты доверенности, иного документа или   нормативного правового акта)</w:t>
      </w:r>
    </w:p>
    <w:p w:rsidR="007E2E96" w:rsidRDefault="007E2E96" w:rsidP="00362ECF">
      <w:pPr>
        <w:pStyle w:val="af6"/>
      </w:pPr>
      <w:bookmarkStart w:id="21" w:name="p26"/>
      <w:bookmarkEnd w:id="21"/>
      <w:r>
        <w:rPr>
          <w:rFonts w:ascii="Liberation Serif" w:hAnsi="Liberation Serif" w:cs="Liberation Serif"/>
          <w:sz w:val="28"/>
          <w:szCs w:val="28"/>
        </w:rPr>
        <w:t>даю согласие оператору - __________________</w:t>
      </w:r>
      <w:r w:rsidR="00A3233F">
        <w:rPr>
          <w:rFonts w:ascii="Liberation Serif" w:hAnsi="Liberation Serif" w:cs="Liberation Serif"/>
          <w:sz w:val="28"/>
          <w:szCs w:val="28"/>
        </w:rPr>
        <w:t>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7E2E96" w:rsidRPr="004861F0" w:rsidRDefault="007E2E96" w:rsidP="00362ECF">
      <w:pPr>
        <w:pStyle w:val="af6"/>
        <w:jc w:val="center"/>
      </w:pPr>
      <w:bookmarkStart w:id="22" w:name="p27"/>
      <w:bookmarkEnd w:id="22"/>
      <w:r w:rsidRPr="004861F0">
        <w:rPr>
          <w:rFonts w:ascii="Liberation Serif" w:hAnsi="Liberation Serif" w:cs="Liberation Serif"/>
        </w:rPr>
        <w:t>(уполномоченный орган)</w:t>
      </w:r>
    </w:p>
    <w:p w:rsidR="007E2E96" w:rsidRDefault="007E2E96" w:rsidP="00362ECF">
      <w:pPr>
        <w:pStyle w:val="af6"/>
      </w:pPr>
      <w:bookmarkStart w:id="23" w:name="p28"/>
      <w:bookmarkEnd w:id="23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(юридический адрес: </w:t>
      </w:r>
      <w:r w:rsidR="00887412">
        <w:rPr>
          <w:rFonts w:ascii="Liberation Serif" w:hAnsi="Liberation Serif" w:cs="Liberation Serif"/>
          <w:sz w:val="28"/>
          <w:szCs w:val="28"/>
        </w:rPr>
        <w:t>_____</w:t>
      </w:r>
      <w:r w:rsidR="004861F0">
        <w:rPr>
          <w:rFonts w:ascii="Liberation Serif" w:hAnsi="Liberation Serif" w:cs="Liberation Serif"/>
          <w:sz w:val="28"/>
          <w:szCs w:val="28"/>
        </w:rPr>
        <w:t>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  <w:proofErr w:type="gramEnd"/>
    </w:p>
    <w:p w:rsidR="007E2E96" w:rsidRDefault="007E2E96" w:rsidP="00362ECF">
      <w:pPr>
        <w:pStyle w:val="af6"/>
        <w:sectPr w:rsidR="007E2E96" w:rsidSect="00887412">
          <w:type w:val="continuous"/>
          <w:pgSz w:w="11906" w:h="16838"/>
          <w:pgMar w:top="683" w:right="707" w:bottom="709" w:left="1134" w:header="426" w:footer="400" w:gutter="0"/>
          <w:cols w:space="720"/>
          <w:docGrid w:linePitch="360"/>
        </w:sectPr>
      </w:pPr>
      <w:bookmarkStart w:id="24" w:name="p29"/>
      <w:bookmarkEnd w:id="2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____________________________________________________________________)</w:t>
      </w:r>
    </w:p>
    <w:p w:rsidR="00664046" w:rsidRDefault="007E2E96" w:rsidP="00887412">
      <w:pPr>
        <w:spacing w:after="120" w:line="264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</w:t>
      </w:r>
      <w:hyperlink r:id="rId14" w:history="1">
        <w:r>
          <w:rPr>
            <w:rStyle w:val="a4"/>
            <w:rFonts w:ascii="Liberation Serif" w:hAnsi="Liberation Serif" w:cs="Liberation Serif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27.07.2006 N 152-ФЗ 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 персональных данных»</w:t>
      </w:r>
      <w:r w:rsidR="004861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целях участия</w:t>
      </w:r>
      <w:r w:rsidR="00362EC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мероприятии по обеспечению жильем молодых семей </w:t>
      </w:r>
      <w:r w:rsidR="00664046" w:rsidRPr="00664046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 w:rsidR="00664046">
        <w:rPr>
          <w:rFonts w:ascii="Liberation Serif" w:hAnsi="Liberation Serif" w:cs="Liberation Serif"/>
          <w:sz w:val="28"/>
          <w:szCs w:val="28"/>
        </w:rPr>
        <w:t>«</w:t>
      </w:r>
      <w:r w:rsidR="00664046" w:rsidRPr="00664046">
        <w:rPr>
          <w:rFonts w:ascii="Liberation Serif" w:hAnsi="Liberation Serif" w:cs="Liberation Serif"/>
          <w:sz w:val="28"/>
          <w:szCs w:val="28"/>
        </w:rPr>
        <w:t>Содействие</w:t>
      </w:r>
      <w:proofErr w:type="gramEnd"/>
      <w:r w:rsidR="00664046" w:rsidRPr="0066404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64046" w:rsidRPr="00664046">
        <w:rPr>
          <w:rFonts w:ascii="Liberation Serif" w:hAnsi="Liberation Serif" w:cs="Liberation Serif"/>
          <w:sz w:val="28"/>
          <w:szCs w:val="28"/>
        </w:rPr>
        <w:t>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6640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программы Российской Федерации  «Обеспечение доступным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комфортным жильем и коммунальными услугами граждан Российской Федерации»</w:t>
      </w:r>
      <w:r w:rsidR="006640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подпрограммы  «Обеспечение жильем молодых семей»</w:t>
      </w:r>
      <w:r w:rsidR="006640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 программы Московской области  «Жилище» на 2023-2033 годы,</w:t>
      </w:r>
      <w:r w:rsidR="00362ECF">
        <w:rPr>
          <w:rFonts w:ascii="Liberation Serif" w:hAnsi="Liberation Serif" w:cs="Liberation Serif"/>
          <w:sz w:val="28"/>
          <w:szCs w:val="28"/>
        </w:rPr>
        <w:t xml:space="preserve"> </w:t>
      </w:r>
      <w:r w:rsidR="00362ECF">
        <w:rPr>
          <w:rFonts w:ascii="Liberation Serif" w:hAnsi="Liberation Serif" w:cs="Liberation Serif"/>
          <w:sz w:val="28"/>
          <w:szCs w:val="28"/>
        </w:rPr>
        <w:lastRenderedPageBreak/>
        <w:t>н</w:t>
      </w:r>
      <w:r>
        <w:rPr>
          <w:rFonts w:ascii="Liberation Serif" w:hAnsi="Liberation Serif" w:cs="Liberation Serif"/>
          <w:sz w:val="28"/>
          <w:szCs w:val="28"/>
        </w:rPr>
        <w:t>аправленном на улучшение жилищных условий мол</w:t>
      </w:r>
      <w:r w:rsidR="00362ECF">
        <w:rPr>
          <w:rFonts w:ascii="Liberation Serif" w:hAnsi="Liberation Serif" w:cs="Liberation Serif"/>
          <w:sz w:val="28"/>
          <w:szCs w:val="28"/>
        </w:rPr>
        <w:t>одых семей (далее соответственно – мероприятие,</w:t>
      </w:r>
      <w:r>
        <w:rPr>
          <w:rFonts w:ascii="Liberation Serif" w:hAnsi="Liberation Serif" w:cs="Liberation Serif"/>
          <w:sz w:val="28"/>
          <w:szCs w:val="28"/>
        </w:rPr>
        <w:t xml:space="preserve"> Подпрограмма):</w:t>
      </w:r>
      <w:proofErr w:type="gramEnd"/>
    </w:p>
    <w:p w:rsidR="007E2E96" w:rsidRDefault="007E2E96" w:rsidP="00362ECF">
      <w:pPr>
        <w:jc w:val="both"/>
        <w:sectPr w:rsidR="007E2E96" w:rsidSect="00887412">
          <w:headerReference w:type="even" r:id="rId15"/>
          <w:headerReference w:type="default" r:id="rId16"/>
          <w:headerReference w:type="first" r:id="rId17"/>
          <w:type w:val="continuous"/>
          <w:pgSz w:w="11906" w:h="16838"/>
          <w:pgMar w:top="683" w:right="617" w:bottom="851" w:left="1134" w:header="426" w:footer="400" w:gutter="0"/>
          <w:cols w:space="720"/>
          <w:titlePg/>
          <w:docGrid w:linePitch="360"/>
        </w:sectPr>
      </w:pP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фамилия, имя, отчество;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дата и место рождения;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адрес регистрации и места жительства;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данные документа, удостоверяющего личность;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5) данные семейного положения;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6) фамилия, имя, отчество ребенка (детей);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7) данные документа(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), удостоверяющего(их) личность ребенка (детей);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8) данные жилищного положения; </w:t>
      </w:r>
      <w:proofErr w:type="gramEnd"/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9)</w:t>
      </w:r>
      <w:r w:rsidR="0066404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данные о приобретаемом с помощью средств социальной выплаты жилом </w:t>
      </w:r>
      <w:r w:rsidR="0066404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омещении; </w:t>
      </w:r>
    </w:p>
    <w:p w:rsidR="00362ECF" w:rsidRDefault="007E2E96" w:rsidP="00362ECF">
      <w:pPr>
        <w:pStyle w:val="a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  <w:proofErr w:type="gramEnd"/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8"/>
        <w:ind w:right="-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11) номер лицевого счета, открытого в банке, отобранном для обслуживания средств социальных выплат, предоставляемых в рамках мероприятия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362ECF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одпрограммы;</w:t>
      </w:r>
    </w:p>
    <w:p w:rsidR="00362ECF" w:rsidRPr="00362ECF" w:rsidRDefault="00362ECF" w:rsidP="00362ECF">
      <w:pPr>
        <w:pStyle w:val="a8"/>
        <w:ind w:right="-6"/>
        <w:rPr>
          <w:rFonts w:ascii="Liberation Serif" w:hAnsi="Liberation Serif" w:cs="Liberation Serif"/>
          <w:sz w:val="28"/>
          <w:szCs w:val="28"/>
        </w:rPr>
        <w:sectPr w:rsidR="00362ECF" w:rsidRPr="00362ECF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664046" w:rsidRDefault="007E2E96" w:rsidP="00362ECF">
      <w:pPr>
        <w:pStyle w:val="a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12) данные имущественного положения, связанные с подтверждением наличия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13) контактная информация; </w:t>
      </w:r>
    </w:p>
    <w:p w:rsidR="007E2E96" w:rsidRDefault="007E2E96" w:rsidP="00362ECF">
      <w:pPr>
        <w:pStyle w:val="a8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14) иная информация, необходимая для участия в мероприятии и Подпрограмм</w:t>
      </w:r>
      <w:r w:rsidR="00362ECF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62ECF" w:rsidRDefault="007E2E96" w:rsidP="00362ECF">
      <w:pPr>
        <w:pStyle w:val="a8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7E2E96" w:rsidRDefault="007E2E96" w:rsidP="00362ECF">
      <w:pPr>
        <w:pStyle w:val="a8"/>
        <w:ind w:firstLine="70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8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 уведомле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н(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а) о том, что мой отказ в предоставлении согласия на обработку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вышеобозначенных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персональных данных влечет за собой невозможность предоставления мне социальной выплаты на приобретение жилья в рамках мероприятия и Подпрограммы. </w:t>
      </w:r>
    </w:p>
    <w:p w:rsidR="00362ECF" w:rsidRDefault="00362ECF" w:rsidP="00362ECF">
      <w:pPr>
        <w:pStyle w:val="a8"/>
        <w:ind w:firstLine="709"/>
        <w:sectPr w:rsidR="00362ECF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f6"/>
      </w:pPr>
      <w:bookmarkStart w:id="25" w:name="p48"/>
      <w:bookmarkEnd w:id="25"/>
      <w:r>
        <w:rPr>
          <w:rFonts w:ascii="Liberation Serif" w:hAnsi="Liberation Serif" w:cs="Liberation Serif"/>
          <w:sz w:val="28"/>
          <w:szCs w:val="28"/>
        </w:rPr>
        <w:lastRenderedPageBreak/>
        <w:t xml:space="preserve">_________ </w:t>
      </w:r>
      <w:r w:rsidR="007639F9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="007639F9">
        <w:rPr>
          <w:rFonts w:ascii="Liberation Serif" w:hAnsi="Liberation Serif" w:cs="Liberation Serif"/>
          <w:sz w:val="28"/>
          <w:szCs w:val="28"/>
        </w:rPr>
        <w:t>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7639F9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:rsidR="007E2E96" w:rsidRPr="00362ECF" w:rsidRDefault="00362ECF" w:rsidP="00362ECF">
      <w:pPr>
        <w:pStyle w:val="af6"/>
      </w:pPr>
      <w:bookmarkStart w:id="26" w:name="p49"/>
      <w:bookmarkEnd w:id="26"/>
      <w:r>
        <w:rPr>
          <w:rFonts w:ascii="Liberation Serif" w:hAnsi="Liberation Serif" w:cs="Liberation Serif"/>
        </w:rPr>
        <w:t xml:space="preserve">    </w:t>
      </w:r>
      <w:r w:rsidR="007E2E96" w:rsidRPr="00362ECF">
        <w:rPr>
          <w:rFonts w:ascii="Liberation Serif" w:hAnsi="Liberation Serif" w:cs="Liberation Serif"/>
        </w:rPr>
        <w:t xml:space="preserve">(подпись)  </w:t>
      </w:r>
      <w:r>
        <w:rPr>
          <w:rFonts w:ascii="Liberation Serif" w:hAnsi="Liberation Serif" w:cs="Liberation Serif"/>
        </w:rPr>
        <w:t xml:space="preserve">            </w:t>
      </w:r>
      <w:r w:rsidR="007639F9">
        <w:rPr>
          <w:rFonts w:ascii="Liberation Serif" w:hAnsi="Liberation Serif" w:cs="Liberation Serif"/>
        </w:rPr>
        <w:t xml:space="preserve">                                      </w:t>
      </w:r>
      <w:r>
        <w:rPr>
          <w:rFonts w:ascii="Liberation Serif" w:hAnsi="Liberation Serif" w:cs="Liberation Serif"/>
        </w:rPr>
        <w:t xml:space="preserve"> </w:t>
      </w:r>
      <w:r w:rsidR="007E2E96" w:rsidRPr="00362ECF">
        <w:rPr>
          <w:rFonts w:ascii="Liberation Serif" w:hAnsi="Liberation Serif" w:cs="Liberation Serif"/>
        </w:rPr>
        <w:t xml:space="preserve"> (расшифровка подписи)    </w:t>
      </w:r>
      <w:r>
        <w:rPr>
          <w:rFonts w:ascii="Liberation Serif" w:hAnsi="Liberation Serif" w:cs="Liberation Serif"/>
        </w:rPr>
        <w:t xml:space="preserve">                      </w:t>
      </w:r>
      <w:r w:rsidR="007639F9">
        <w:rPr>
          <w:rFonts w:ascii="Liberation Serif" w:hAnsi="Liberation Serif" w:cs="Liberation Serif"/>
        </w:rPr>
        <w:t xml:space="preserve">                </w:t>
      </w:r>
      <w:r w:rsidR="007E2E96" w:rsidRPr="00362ECF">
        <w:rPr>
          <w:rFonts w:ascii="Liberation Serif" w:hAnsi="Liberation Serif" w:cs="Liberation Serif"/>
        </w:rPr>
        <w:t xml:space="preserve"> (дата подписи)</w:t>
      </w:r>
    </w:p>
    <w:p w:rsidR="007E2E96" w:rsidRPr="00362ECF" w:rsidRDefault="007E2E96" w:rsidP="00362ECF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E2E96" w:rsidRDefault="007E2E96" w:rsidP="00362ECF">
      <w:pPr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FD36D0" w:rsidP="00FD36D0">
      <w:pPr>
        <w:pageBreakBefore/>
        <w:tabs>
          <w:tab w:val="center" w:pos="5077"/>
          <w:tab w:val="right" w:pos="10155"/>
        </w:tabs>
        <w:sectPr w:rsidR="007E2E96" w:rsidSect="00E74362">
          <w:headerReference w:type="even" r:id="rId18"/>
          <w:headerReference w:type="default" r:id="rId19"/>
          <w:headerReference w:type="first" r:id="rId20"/>
          <w:pgSz w:w="11906" w:h="16838"/>
          <w:pgMar w:top="765" w:right="617" w:bottom="1339" w:left="1134" w:header="426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887412">
        <w:rPr>
          <w:rFonts w:ascii="Liberation Serif" w:hAnsi="Liberation Serif" w:cs="Liberation Serif"/>
          <w:sz w:val="28"/>
          <w:szCs w:val="28"/>
        </w:rPr>
        <w:t>Приложение</w:t>
      </w:r>
      <w:r w:rsidR="00DE26EB"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 xml:space="preserve">2 </w:t>
      </w:r>
    </w:p>
    <w:p w:rsidR="007E2E96" w:rsidRDefault="007E2E96" w:rsidP="00887412">
      <w:pPr>
        <w:jc w:val="right"/>
        <w:sectPr w:rsidR="007E2E96" w:rsidSect="00E74362">
          <w:type w:val="continuous"/>
          <w:pgSz w:w="11906" w:h="16838"/>
          <w:pgMar w:top="765" w:right="617" w:bottom="1339" w:left="1134" w:header="426" w:footer="720" w:gutter="0"/>
          <w:cols w:space="720"/>
          <w:titlePg/>
          <w:docGrid w:linePitch="360"/>
        </w:sectPr>
      </w:pPr>
      <w:bookmarkStart w:id="27" w:name="p1"/>
      <w:bookmarkEnd w:id="27"/>
      <w:r>
        <w:rPr>
          <w:rFonts w:ascii="Liberation Serif" w:hAnsi="Liberation Serif" w:cs="Liberation Serif"/>
        </w:rPr>
        <w:lastRenderedPageBreak/>
        <w:t> </w:t>
      </w:r>
      <w:r w:rsidR="00887412">
        <w:rPr>
          <w:rFonts w:ascii="Liberation Serif" w:hAnsi="Liberation Serif" w:cs="Liberation Serif"/>
          <w:sz w:val="28"/>
          <w:szCs w:val="28"/>
        </w:rPr>
        <w:t>Форма</w:t>
      </w:r>
    </w:p>
    <w:p w:rsidR="007E2E96" w:rsidRDefault="007E2E96" w:rsidP="00362ECF">
      <w:pPr>
        <w:pStyle w:val="af6"/>
        <w:jc w:val="right"/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</w:t>
      </w:r>
    </w:p>
    <w:p w:rsidR="007E2E96" w:rsidRPr="00E74362" w:rsidRDefault="007E2E96" w:rsidP="00E74362">
      <w:pPr>
        <w:pStyle w:val="af6"/>
        <w:tabs>
          <w:tab w:val="left" w:pos="5670"/>
        </w:tabs>
        <w:ind w:left="5670"/>
        <w:jc w:val="center"/>
      </w:pPr>
      <w:r w:rsidRPr="00E74362">
        <w:rPr>
          <w:rFonts w:ascii="Liberation Serif" w:hAnsi="Liberation Serif" w:cs="Liberation Serif"/>
        </w:rPr>
        <w:t>(в орган местного самоуправления</w:t>
      </w:r>
      <w:r w:rsidR="00E74362">
        <w:rPr>
          <w:rFonts w:ascii="Liberation Serif" w:hAnsi="Liberation Serif" w:cs="Liberation Serif"/>
        </w:rPr>
        <w:t xml:space="preserve"> </w:t>
      </w:r>
      <w:r w:rsidR="00E74362">
        <w:rPr>
          <w:rFonts w:ascii="Liberation Serif" w:hAnsi="Liberation Serif" w:cs="Liberation Serif"/>
        </w:rPr>
        <w:br/>
      </w:r>
      <w:r w:rsidRPr="00E74362">
        <w:rPr>
          <w:rFonts w:ascii="Liberation Serif" w:hAnsi="Liberation Serif" w:cs="Liberation Serif"/>
        </w:rPr>
        <w:t>муниципального образования Московской области)</w:t>
      </w:r>
    </w:p>
    <w:p w:rsidR="008A7722" w:rsidRDefault="008A7722" w:rsidP="00362ECF">
      <w:pPr>
        <w:pStyle w:val="af6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</w:p>
    <w:p w:rsidR="008A7722" w:rsidRDefault="008A7722" w:rsidP="00362ECF">
      <w:pPr>
        <w:pStyle w:val="af6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362ECF">
      <w:pPr>
        <w:pStyle w:val="af6"/>
        <w:spacing w:after="283"/>
        <w:jc w:val="center"/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7E2E96" w:rsidRDefault="00ED6317" w:rsidP="00E74362">
      <w:pPr>
        <w:pStyle w:val="af6"/>
        <w:spacing w:line="264" w:lineRule="auto"/>
        <w:jc w:val="both"/>
      </w:pPr>
      <w:bookmarkStart w:id="28" w:name="p71"/>
      <w:bookmarkStart w:id="29" w:name="p81"/>
      <w:bookmarkEnd w:id="28"/>
      <w:bookmarkEnd w:id="29"/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 xml:space="preserve">Прошу признать нуждающейся в жилом помещении для участия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мероприятии по обеспечению жильем молодых семей </w:t>
      </w:r>
      <w:r w:rsidRPr="00664046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64046">
        <w:rPr>
          <w:rFonts w:ascii="Liberation Serif" w:hAnsi="Liberation Serif" w:cs="Liberation Serif"/>
          <w:sz w:val="28"/>
          <w:szCs w:val="28"/>
        </w:rPr>
        <w:t xml:space="preserve">Содействие субъектам Российской Федерации в реализации полномочий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64046">
        <w:rPr>
          <w:rFonts w:ascii="Liberation Serif" w:hAnsi="Liberation Serif" w:cs="Liberation Serif"/>
          <w:sz w:val="28"/>
          <w:szCs w:val="28"/>
        </w:rPr>
        <w:t xml:space="preserve">по оказанию государственной поддержки гражданам в обеспечении жильем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64046">
        <w:rPr>
          <w:rFonts w:ascii="Liberation Serif" w:hAnsi="Liberation Serif" w:cs="Liberation Serif"/>
          <w:sz w:val="28"/>
          <w:szCs w:val="28"/>
        </w:rPr>
        <w:t>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программы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30" w:name="p121"/>
      <w:bookmarkEnd w:id="30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Обеспечение доступным и комфортным жильем и коммунальными услугами граждан</w:t>
      </w:r>
      <w:bookmarkStart w:id="31" w:name="p131"/>
      <w:bookmarkEnd w:id="31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Российской  Федерации» и  подпрограммы «Обеспечение жильем молодых семей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bookmarkStart w:id="32" w:name="p141"/>
      <w:bookmarkEnd w:id="32"/>
      <w:r w:rsidR="007E2E96">
        <w:rPr>
          <w:rFonts w:ascii="Liberation Serif" w:hAnsi="Liberation Serif" w:cs="Liberation Serif"/>
          <w:sz w:val="28"/>
          <w:szCs w:val="28"/>
        </w:rPr>
        <w:t>государственной  программы  Московской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 xml:space="preserve"> области  «Жилище» </w:t>
      </w:r>
      <w:r>
        <w:rPr>
          <w:rFonts w:ascii="Liberation Serif" w:hAnsi="Liberation Serif" w:cs="Liberation Serif"/>
          <w:sz w:val="28"/>
          <w:szCs w:val="28"/>
        </w:rPr>
        <w:br/>
      </w:r>
      <w:r w:rsidR="007E2E96">
        <w:rPr>
          <w:rFonts w:ascii="Liberation Serif" w:hAnsi="Liberation Serif" w:cs="Liberation Serif"/>
          <w:sz w:val="28"/>
          <w:szCs w:val="28"/>
        </w:rPr>
        <w:t>на 2023-2033 годы в</w:t>
      </w:r>
      <w:bookmarkStart w:id="33" w:name="p151"/>
      <w:bookmarkEnd w:id="33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 xml:space="preserve">связи 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 xml:space="preserve"> ________________________________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7E2E96">
        <w:rPr>
          <w:rFonts w:ascii="Liberation Serif" w:hAnsi="Liberation Serif" w:cs="Liberation Serif"/>
          <w:sz w:val="28"/>
          <w:szCs w:val="28"/>
        </w:rPr>
        <w:t>_______________</w:t>
      </w:r>
    </w:p>
    <w:p w:rsidR="007E2E96" w:rsidRDefault="007E2E96" w:rsidP="00ED6317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7E2E96" w:rsidRPr="00ED6317" w:rsidRDefault="007E2E96" w:rsidP="00ED6317">
      <w:pPr>
        <w:pStyle w:val="af6"/>
        <w:ind w:firstLine="709"/>
        <w:jc w:val="center"/>
      </w:pPr>
      <w:bookmarkStart w:id="34" w:name="p171"/>
      <w:bookmarkEnd w:id="34"/>
      <w:r w:rsidRPr="00ED6317">
        <w:rPr>
          <w:rFonts w:ascii="Liberation Serif" w:hAnsi="Liberation Serif" w:cs="Liberation Serif"/>
        </w:rPr>
        <w:t>(указать причину: отсутствие жилого помещения;</w:t>
      </w:r>
    </w:p>
    <w:p w:rsidR="007E2E96" w:rsidRDefault="007E2E96" w:rsidP="00ED6317">
      <w:pPr>
        <w:pStyle w:val="af6"/>
      </w:pPr>
      <w:bookmarkStart w:id="35" w:name="p181"/>
      <w:bookmarkEnd w:id="35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7E2E96" w:rsidRPr="00ED6317" w:rsidRDefault="007E2E96" w:rsidP="00ED6317">
      <w:pPr>
        <w:pStyle w:val="af6"/>
        <w:ind w:firstLine="709"/>
      </w:pPr>
      <w:bookmarkStart w:id="36" w:name="p191"/>
      <w:bookmarkEnd w:id="36"/>
      <w:r w:rsidRPr="00ED6317">
        <w:rPr>
          <w:rFonts w:ascii="Liberation Serif" w:hAnsi="Liberation Serif" w:cs="Liberation Serif"/>
        </w:rPr>
        <w:t xml:space="preserve">обеспеченность общей площадью жилого помещения на одного члена семьи </w:t>
      </w:r>
      <w:proofErr w:type="gramStart"/>
      <w:r w:rsidRPr="00ED6317">
        <w:rPr>
          <w:rFonts w:ascii="Liberation Serif" w:hAnsi="Liberation Serif" w:cs="Liberation Serif"/>
        </w:rPr>
        <w:t>менее</w:t>
      </w:r>
      <w:bookmarkStart w:id="37" w:name="p201"/>
      <w:bookmarkEnd w:id="37"/>
      <w:r w:rsidRPr="00ED6317">
        <w:rPr>
          <w:rFonts w:ascii="Liberation Serif" w:eastAsia="Liberation Serif" w:hAnsi="Liberation Serif" w:cs="Liberation Serif"/>
        </w:rPr>
        <w:t xml:space="preserve"> </w:t>
      </w:r>
      <w:r w:rsidRPr="00ED6317">
        <w:rPr>
          <w:rFonts w:ascii="Liberation Serif" w:hAnsi="Liberation Serif" w:cs="Liberation Serif"/>
        </w:rPr>
        <w:t>учетной</w:t>
      </w:r>
      <w:proofErr w:type="gramEnd"/>
      <w:r w:rsidRPr="00ED6317">
        <w:rPr>
          <w:rFonts w:ascii="Liberation Serif" w:hAnsi="Liberation Serif" w:cs="Liberation Serif"/>
        </w:rPr>
        <w:t xml:space="preserve"> нормы;</w:t>
      </w:r>
    </w:p>
    <w:p w:rsidR="007E2E96" w:rsidRDefault="007E2E96" w:rsidP="00ED6317">
      <w:pPr>
        <w:pStyle w:val="af6"/>
      </w:pPr>
      <w:bookmarkStart w:id="38" w:name="p211"/>
      <w:bookmarkEnd w:id="38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7E2E96" w:rsidRPr="00ED6317" w:rsidRDefault="007E2E96" w:rsidP="00ED6317">
      <w:pPr>
        <w:pStyle w:val="af6"/>
        <w:ind w:firstLine="709"/>
      </w:pPr>
      <w:bookmarkStart w:id="39" w:name="p221"/>
      <w:bookmarkEnd w:id="39"/>
      <w:r w:rsidRPr="00ED6317">
        <w:rPr>
          <w:rFonts w:ascii="Liberation Serif" w:eastAsia="Liberation Serif" w:hAnsi="Liberation Serif" w:cs="Liberation Serif"/>
        </w:rPr>
        <w:t xml:space="preserve">  </w:t>
      </w:r>
      <w:r w:rsidRPr="00ED6317">
        <w:rPr>
          <w:rFonts w:ascii="Liberation Serif" w:hAnsi="Liberation Serif" w:cs="Liberation Serif"/>
        </w:rPr>
        <w:t>проживание в помещении, не отвечающем установленным для жилых помещений</w:t>
      </w:r>
      <w:bookmarkStart w:id="40" w:name="p231"/>
      <w:bookmarkEnd w:id="40"/>
      <w:r w:rsidRPr="00ED6317">
        <w:rPr>
          <w:rFonts w:ascii="Liberation Serif" w:eastAsia="Liberation Serif" w:hAnsi="Liberation Serif" w:cs="Liberation Serif"/>
        </w:rPr>
        <w:t xml:space="preserve"> </w:t>
      </w:r>
      <w:r w:rsidRPr="00ED6317">
        <w:rPr>
          <w:rFonts w:ascii="Liberation Serif" w:hAnsi="Liberation Serif" w:cs="Liberation Serif"/>
        </w:rPr>
        <w:t>требованиям;</w:t>
      </w:r>
    </w:p>
    <w:p w:rsidR="007E2E96" w:rsidRDefault="007E2E96" w:rsidP="00ED6317">
      <w:pPr>
        <w:pStyle w:val="af6"/>
      </w:pPr>
      <w:bookmarkStart w:id="41" w:name="p241"/>
      <w:bookmarkEnd w:id="41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7E2E96" w:rsidRPr="00ED6317" w:rsidRDefault="007E2E96" w:rsidP="00ED6317">
      <w:pPr>
        <w:pStyle w:val="af6"/>
        <w:ind w:firstLine="709"/>
        <w:jc w:val="center"/>
      </w:pPr>
      <w:bookmarkStart w:id="42" w:name="p251"/>
      <w:bookmarkEnd w:id="42"/>
      <w:r w:rsidRPr="00ED6317">
        <w:rPr>
          <w:rFonts w:ascii="Liberation Serif" w:hAnsi="Liberation Serif" w:cs="Liberation Serif"/>
        </w:rPr>
        <w:t>проживание в жилом помещении, занятом несколькими семьями, в одной из</w:t>
      </w:r>
      <w:bookmarkStart w:id="43" w:name="p261"/>
      <w:bookmarkEnd w:id="43"/>
      <w:r w:rsidRPr="00ED6317">
        <w:rPr>
          <w:rFonts w:ascii="Liberation Serif" w:eastAsia="Liberation Serif" w:hAnsi="Liberation Serif" w:cs="Liberation Serif"/>
        </w:rPr>
        <w:t xml:space="preserve"> </w:t>
      </w:r>
      <w:r w:rsidRPr="00ED6317">
        <w:rPr>
          <w:rFonts w:ascii="Liberation Serif" w:hAnsi="Liberation Serif" w:cs="Liberation Serif"/>
        </w:rPr>
        <w:t>которых имеется гражданин, страдающий тяжелой формой заболевания, при</w:t>
      </w:r>
      <w:bookmarkStart w:id="44" w:name="p271"/>
      <w:bookmarkEnd w:id="44"/>
      <w:r w:rsidR="00ED6317">
        <w:rPr>
          <w:rFonts w:ascii="Liberation Serif" w:hAnsi="Liberation Serif" w:cs="Liberation Serif"/>
        </w:rPr>
        <w:t xml:space="preserve"> </w:t>
      </w:r>
      <w:r w:rsidRPr="00ED6317">
        <w:rPr>
          <w:rFonts w:ascii="Liberation Serif" w:hAnsi="Liberation Serif" w:cs="Liberation Serif"/>
        </w:rPr>
        <w:t>которой совместное проживание с ним в одной квартире невозможно)</w:t>
      </w:r>
    </w:p>
    <w:p w:rsidR="00ED6317" w:rsidRDefault="00ED6317" w:rsidP="00ED6317">
      <w:pPr>
        <w:pStyle w:val="af6"/>
        <w:ind w:firstLine="709"/>
        <w:rPr>
          <w:rFonts w:ascii="Liberation Serif" w:hAnsi="Liberation Serif" w:cs="Liberation Serif"/>
          <w:sz w:val="28"/>
          <w:szCs w:val="28"/>
        </w:rPr>
      </w:pPr>
      <w:bookmarkStart w:id="45" w:name="p281"/>
      <w:bookmarkEnd w:id="45"/>
    </w:p>
    <w:p w:rsidR="007E2E96" w:rsidRDefault="007E2E96" w:rsidP="00ED6317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молодую семью в составе:</w:t>
      </w:r>
    </w:p>
    <w:p w:rsidR="007E2E96" w:rsidRDefault="007E2E96" w:rsidP="00ED6317">
      <w:pPr>
        <w:pStyle w:val="af6"/>
        <w:ind w:firstLine="709"/>
      </w:pPr>
      <w:bookmarkStart w:id="46" w:name="p291"/>
      <w:bookmarkEnd w:id="46"/>
      <w:r>
        <w:rPr>
          <w:rFonts w:ascii="Liberation Serif" w:hAnsi="Liberation Serif" w:cs="Liberation Serif"/>
          <w:sz w:val="28"/>
          <w:szCs w:val="28"/>
        </w:rPr>
        <w:t>супруг ___________________________________________________________,</w:t>
      </w:r>
    </w:p>
    <w:p w:rsidR="007E2E96" w:rsidRPr="00ED6317" w:rsidRDefault="007E2E96" w:rsidP="00ED6317">
      <w:pPr>
        <w:pStyle w:val="af6"/>
        <w:ind w:firstLine="709"/>
        <w:jc w:val="center"/>
      </w:pPr>
      <w:bookmarkStart w:id="47" w:name="p30"/>
      <w:bookmarkEnd w:id="47"/>
      <w:r w:rsidRPr="00ED6317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ED6317">
      <w:pPr>
        <w:pStyle w:val="af6"/>
      </w:pPr>
      <w:bookmarkStart w:id="48" w:name="p311"/>
      <w:bookmarkEnd w:id="48"/>
      <w:r>
        <w:rPr>
          <w:rFonts w:ascii="Liberation Serif" w:hAnsi="Liberation Serif" w:cs="Liberation Serif"/>
          <w:sz w:val="28"/>
          <w:szCs w:val="28"/>
        </w:rPr>
        <w:t xml:space="preserve">паспорт: серия ______ </w:t>
      </w:r>
      <w:r w:rsidR="00ED6317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_______________, выданный _________________________</w:t>
      </w:r>
    </w:p>
    <w:p w:rsidR="007E2E96" w:rsidRDefault="007E2E96" w:rsidP="00ED6317">
      <w:pPr>
        <w:pStyle w:val="af6"/>
      </w:pPr>
      <w:bookmarkStart w:id="49" w:name="p32"/>
      <w:bookmarkEnd w:id="49"/>
      <w:r>
        <w:rPr>
          <w:rFonts w:ascii="Liberation Serif" w:hAnsi="Liberation Serif" w:cs="Liberation Serif"/>
          <w:sz w:val="28"/>
          <w:szCs w:val="28"/>
        </w:rPr>
        <w:t>_</w:t>
      </w:r>
      <w:r w:rsidR="008A7722">
        <w:rPr>
          <w:rFonts w:ascii="Liberation Serif" w:hAnsi="Liberation Serif" w:cs="Liberation Serif"/>
          <w:sz w:val="28"/>
          <w:szCs w:val="28"/>
        </w:rPr>
        <w:t>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  «__»_________ _____ г., проживает по адресу: </w:t>
      </w:r>
      <w:r w:rsidR="008A7722">
        <w:rPr>
          <w:rFonts w:ascii="Liberation Serif" w:hAnsi="Liberation Serif" w:cs="Liberation Serif"/>
          <w:sz w:val="28"/>
          <w:szCs w:val="28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="00ED6317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>__________</w:t>
      </w:r>
    </w:p>
    <w:p w:rsidR="007E2E96" w:rsidRDefault="007E2E96" w:rsidP="00ED6317">
      <w:pPr>
        <w:pStyle w:val="af6"/>
      </w:pPr>
      <w:bookmarkStart w:id="50" w:name="p33"/>
      <w:bookmarkEnd w:id="50"/>
      <w:r>
        <w:rPr>
          <w:rFonts w:ascii="Liberation Serif" w:hAnsi="Liberation Serif" w:cs="Liberation Serif"/>
          <w:sz w:val="28"/>
          <w:szCs w:val="28"/>
        </w:rPr>
        <w:t>_____________________</w:t>
      </w:r>
      <w:r w:rsidR="00ED6317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_________________________________________________;</w:t>
      </w:r>
    </w:p>
    <w:p w:rsidR="007E2E96" w:rsidRDefault="007E2E96" w:rsidP="00ED6317">
      <w:pPr>
        <w:pStyle w:val="af6"/>
        <w:ind w:firstLine="709"/>
      </w:pPr>
      <w:bookmarkStart w:id="51" w:name="p34"/>
      <w:bookmarkEnd w:id="51"/>
      <w:r>
        <w:rPr>
          <w:rFonts w:ascii="Liberation Serif" w:hAnsi="Liberation Serif" w:cs="Liberation Serif"/>
          <w:sz w:val="28"/>
          <w:szCs w:val="28"/>
        </w:rPr>
        <w:t>супруга ___________________________________________________________,</w:t>
      </w:r>
    </w:p>
    <w:p w:rsidR="007E2E96" w:rsidRPr="00F41635" w:rsidRDefault="007E2E96" w:rsidP="00F41635">
      <w:pPr>
        <w:pStyle w:val="af6"/>
        <w:ind w:firstLine="709"/>
        <w:jc w:val="center"/>
      </w:pPr>
      <w:bookmarkStart w:id="52" w:name="p35"/>
      <w:bookmarkEnd w:id="52"/>
      <w:r w:rsidRPr="00F41635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ED6317">
      <w:pPr>
        <w:pStyle w:val="af6"/>
      </w:pPr>
      <w:bookmarkStart w:id="53" w:name="p36"/>
      <w:bookmarkEnd w:id="53"/>
      <w:r>
        <w:rPr>
          <w:rFonts w:ascii="Liberation Serif" w:hAnsi="Liberation Serif" w:cs="Liberation Serif"/>
          <w:sz w:val="28"/>
          <w:szCs w:val="28"/>
        </w:rPr>
        <w:t xml:space="preserve">паспорт: серия ______ </w:t>
      </w:r>
      <w:r w:rsidR="00ED6317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___________, выданный _____________________________</w:t>
      </w:r>
    </w:p>
    <w:p w:rsidR="007E2E96" w:rsidRDefault="008A7722" w:rsidP="00ED6317">
      <w:pPr>
        <w:pStyle w:val="af6"/>
      </w:pPr>
      <w:bookmarkStart w:id="54" w:name="p37"/>
      <w:bookmarkEnd w:id="54"/>
      <w:r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="00ED6317"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___»___________ ____ г., проживает по адресу: ________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___________________</w:t>
      </w:r>
    </w:p>
    <w:p w:rsidR="007E2E96" w:rsidRDefault="007E2E96" w:rsidP="008A7722">
      <w:pPr>
        <w:pStyle w:val="af6"/>
      </w:pPr>
      <w:bookmarkStart w:id="55" w:name="p38"/>
      <w:bookmarkEnd w:id="55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_______________________________________________________________________;</w:t>
      </w:r>
    </w:p>
    <w:p w:rsidR="00092855" w:rsidRDefault="007E2E96" w:rsidP="00092855">
      <w:pPr>
        <w:pStyle w:val="af6"/>
        <w:ind w:firstLine="709"/>
        <w:rPr>
          <w:rFonts w:ascii="Liberation Serif" w:hAnsi="Liberation Serif" w:cs="Liberation Serif"/>
          <w:sz w:val="28"/>
          <w:szCs w:val="28"/>
        </w:rPr>
      </w:pPr>
      <w:bookmarkStart w:id="56" w:name="p39"/>
      <w:bookmarkEnd w:id="56"/>
      <w:r>
        <w:rPr>
          <w:rFonts w:ascii="Liberation Serif" w:hAnsi="Liberation Serif" w:cs="Liberation Serif"/>
          <w:sz w:val="28"/>
          <w:szCs w:val="28"/>
        </w:rPr>
        <w:t>дети: ___________</w:t>
      </w:r>
      <w:r w:rsidR="008A7722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</w:t>
      </w:r>
      <w:r w:rsidR="008A7722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_,</w:t>
      </w:r>
      <w:bookmarkStart w:id="57" w:name="p40"/>
      <w:bookmarkEnd w:id="57"/>
    </w:p>
    <w:p w:rsidR="00E74362" w:rsidRDefault="00092855" w:rsidP="00ED6317">
      <w:pPr>
        <w:pStyle w:val="af6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7E2E96" w:rsidRPr="008A7722">
        <w:rPr>
          <w:rFonts w:ascii="Liberation Serif" w:hAnsi="Liberation Serif" w:cs="Liberation Serif"/>
        </w:rPr>
        <w:t>(фамилия, имя, отчество, дата рождения)</w:t>
      </w:r>
      <w:bookmarkStart w:id="58" w:name="p411"/>
      <w:bookmarkEnd w:id="58"/>
    </w:p>
    <w:p w:rsidR="00E74362" w:rsidRDefault="008A7722" w:rsidP="00ED6317">
      <w:pPr>
        <w:pStyle w:val="af6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7E2E96" w:rsidRPr="008A7722">
        <w:rPr>
          <w:rFonts w:ascii="Liberation Serif" w:hAnsi="Liberation Serif" w:cs="Liberation Serif"/>
        </w:rPr>
        <w:t xml:space="preserve">свидетельство  о  рождении   (паспорт </w:t>
      </w:r>
      <w:r>
        <w:rPr>
          <w:rFonts w:ascii="Liberation Serif" w:hAnsi="Liberation Serif" w:cs="Liberation Serif"/>
        </w:rPr>
        <w:t>- для  ребенка, достигшего  14</w:t>
      </w:r>
      <w:r w:rsidR="007E2E96" w:rsidRPr="008A7722">
        <w:rPr>
          <w:rFonts w:ascii="Liberation Serif" w:hAnsi="Liberation Serif" w:cs="Liberation Serif"/>
        </w:rPr>
        <w:t xml:space="preserve"> лет)</w:t>
      </w:r>
      <w:bookmarkStart w:id="59" w:name="p42"/>
      <w:bookmarkEnd w:id="59"/>
      <w:r w:rsidR="00092855">
        <w:rPr>
          <w:rFonts w:ascii="Liberation Serif" w:hAnsi="Liberation Serif" w:cs="Liberation Serif"/>
        </w:rPr>
        <w:t xml:space="preserve"> </w:t>
      </w:r>
      <w:r w:rsidR="007E2E96" w:rsidRPr="00092855">
        <w:rPr>
          <w:rFonts w:ascii="Liberation Serif" w:hAnsi="Liberation Serif" w:cs="Liberation Serif"/>
        </w:rPr>
        <w:t>(ненужное вычеркнуть),</w:t>
      </w:r>
    </w:p>
    <w:p w:rsidR="00E74362" w:rsidRDefault="00E74362" w:rsidP="00ED6317">
      <w:pPr>
        <w:pStyle w:val="af6"/>
        <w:ind w:firstLine="709"/>
        <w:rPr>
          <w:rFonts w:ascii="Liberation Serif" w:hAnsi="Liberation Serif" w:cs="Liberation Serif"/>
        </w:rPr>
      </w:pPr>
    </w:p>
    <w:p w:rsidR="007E2E96" w:rsidRDefault="00092855" w:rsidP="00ED6317">
      <w:pPr>
        <w:pStyle w:val="af6"/>
        <w:ind w:firstLine="709"/>
      </w:pP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sz w:val="28"/>
          <w:szCs w:val="28"/>
        </w:rPr>
        <w:t>__________________</w:t>
      </w:r>
      <w:r w:rsidR="007E2E96">
        <w:rPr>
          <w:rFonts w:ascii="Liberation Serif" w:hAnsi="Liberation Serif" w:cs="Liberation Serif"/>
          <w:sz w:val="28"/>
          <w:szCs w:val="28"/>
        </w:rPr>
        <w:t xml:space="preserve"> серия ________ № ______, выданно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 w:rsidR="007E2E96"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 w:rsidR="007E2E96">
        <w:rPr>
          <w:rFonts w:ascii="Liberation Serif" w:hAnsi="Liberation Serif" w:cs="Liberation Serif"/>
          <w:sz w:val="28"/>
          <w:szCs w:val="28"/>
        </w:rPr>
        <w:t>)____</w:t>
      </w:r>
      <w:r>
        <w:rPr>
          <w:rFonts w:ascii="Liberation Serif" w:hAnsi="Liberation Serif" w:cs="Liberation Serif"/>
          <w:sz w:val="28"/>
          <w:szCs w:val="28"/>
        </w:rPr>
        <w:t>___</w:t>
      </w:r>
      <w:r w:rsidR="007E2E96">
        <w:rPr>
          <w:rFonts w:ascii="Liberation Serif" w:hAnsi="Liberation Serif" w:cs="Liberation Serif"/>
          <w:sz w:val="28"/>
          <w:szCs w:val="28"/>
        </w:rPr>
        <w:t>___________</w:t>
      </w:r>
    </w:p>
    <w:p w:rsidR="007E2E96" w:rsidRDefault="00092855" w:rsidP="00092855">
      <w:pPr>
        <w:pStyle w:val="af6"/>
      </w:pPr>
      <w:bookmarkStart w:id="60" w:name="p43"/>
      <w:bookmarkEnd w:id="60"/>
      <w:r>
        <w:rPr>
          <w:rFonts w:ascii="Liberation Serif" w:hAnsi="Liberation Serif" w:cs="Liberation Serif"/>
          <w:sz w:val="28"/>
          <w:szCs w:val="28"/>
        </w:rPr>
        <w:t>__________________________________________________«</w:t>
      </w:r>
      <w:r w:rsidR="007E2E96">
        <w:rPr>
          <w:rFonts w:ascii="Liberation Serif" w:hAnsi="Liberation Serif" w:cs="Liberation Serif"/>
          <w:sz w:val="28"/>
          <w:szCs w:val="28"/>
        </w:rPr>
        <w:t>___»______________ г., проживает по адресу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: ___________</w:t>
      </w:r>
      <w:r>
        <w:rPr>
          <w:rFonts w:ascii="Liberation Serif" w:hAnsi="Liberation Serif" w:cs="Liberation Serif"/>
          <w:sz w:val="28"/>
          <w:szCs w:val="28"/>
        </w:rPr>
        <w:t>_________________________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_________________;</w:t>
      </w:r>
      <w:proofErr w:type="gramEnd"/>
    </w:p>
    <w:p w:rsidR="00092855" w:rsidRDefault="00092855" w:rsidP="00092855">
      <w:pPr>
        <w:pStyle w:val="af6"/>
        <w:rPr>
          <w:rFonts w:ascii="Liberation Serif" w:hAnsi="Liberation Serif" w:cs="Liberation Serif"/>
          <w:sz w:val="28"/>
          <w:szCs w:val="28"/>
        </w:rPr>
      </w:pPr>
      <w:bookmarkStart w:id="61" w:name="p44"/>
      <w:bookmarkStart w:id="62" w:name="p50"/>
      <w:bookmarkEnd w:id="61"/>
      <w:bookmarkEnd w:id="62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092855" w:rsidRDefault="00092855" w:rsidP="00092855">
      <w:pPr>
        <w:pStyle w:val="af6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8A7722">
        <w:rPr>
          <w:rFonts w:ascii="Liberation Serif" w:hAnsi="Liberation Serif" w:cs="Liberation Serif"/>
        </w:rPr>
        <w:t>(фамилия, имя, отчество, дата рождения)</w:t>
      </w:r>
    </w:p>
    <w:p w:rsidR="00092855" w:rsidRDefault="00092855" w:rsidP="00092855">
      <w:pPr>
        <w:pStyle w:val="af6"/>
        <w:ind w:firstLine="709"/>
      </w:pPr>
      <w:r>
        <w:rPr>
          <w:rFonts w:ascii="Liberation Serif" w:hAnsi="Liberation Serif" w:cs="Liberation Serif"/>
        </w:rPr>
        <w:t xml:space="preserve"> </w:t>
      </w:r>
      <w:r w:rsidRPr="008A7722">
        <w:rPr>
          <w:rFonts w:ascii="Liberation Serif" w:hAnsi="Liberation Serif" w:cs="Liberation Serif"/>
        </w:rPr>
        <w:t xml:space="preserve">свидетельство  о  рождении   (паспорт </w:t>
      </w:r>
      <w:r>
        <w:rPr>
          <w:rFonts w:ascii="Liberation Serif" w:hAnsi="Liberation Serif" w:cs="Liberation Serif"/>
        </w:rPr>
        <w:t>- для  ребенка, достигшего  14</w:t>
      </w:r>
      <w:r w:rsidRPr="008A7722">
        <w:rPr>
          <w:rFonts w:ascii="Liberation Serif" w:hAnsi="Liberation Serif" w:cs="Liberation Serif"/>
        </w:rPr>
        <w:t xml:space="preserve"> лет)</w:t>
      </w:r>
      <w:r>
        <w:rPr>
          <w:rFonts w:ascii="Liberation Serif" w:hAnsi="Liberation Serif" w:cs="Liberation Serif"/>
        </w:rPr>
        <w:t xml:space="preserve"> </w:t>
      </w:r>
      <w:r w:rsidRPr="00092855">
        <w:rPr>
          <w:rFonts w:ascii="Liberation Serif" w:hAnsi="Liberation Serif" w:cs="Liberation Serif"/>
        </w:rPr>
        <w:t>(ненужное вычеркнуть),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sz w:val="28"/>
          <w:szCs w:val="28"/>
        </w:rPr>
        <w:t>__________________ серия ________ № 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)__________________</w:t>
      </w:r>
    </w:p>
    <w:p w:rsidR="00092855" w:rsidRDefault="00092855" w:rsidP="00092855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__________________________________________________«___»______________ г., проживает по адресу</w:t>
      </w:r>
      <w:proofErr w:type="gramStart"/>
      <w:r>
        <w:rPr>
          <w:rFonts w:ascii="Liberation Serif" w:hAnsi="Liberation Serif" w:cs="Liberation Serif"/>
          <w:sz w:val="28"/>
          <w:szCs w:val="28"/>
        </w:rPr>
        <w:t>: _____________________________________________________;</w:t>
      </w:r>
      <w:proofErr w:type="gramEnd"/>
    </w:p>
    <w:p w:rsidR="00092855" w:rsidRDefault="00092855" w:rsidP="00ED6317">
      <w:pPr>
        <w:pStyle w:val="af6"/>
        <w:ind w:firstLine="709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ED6317">
      <w:pPr>
        <w:pStyle w:val="af6"/>
        <w:ind w:firstLine="709"/>
      </w:pPr>
      <w:r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E2E96" w:rsidRDefault="007E2E96" w:rsidP="00092855">
      <w:pPr>
        <w:pStyle w:val="af6"/>
      </w:pPr>
      <w:bookmarkStart w:id="63" w:name="p511"/>
      <w:bookmarkEnd w:id="63"/>
      <w:r>
        <w:rPr>
          <w:rFonts w:ascii="Liberation Serif" w:hAnsi="Liberation Serif" w:cs="Liberation Serif"/>
          <w:sz w:val="28"/>
          <w:szCs w:val="28"/>
        </w:rPr>
        <w:t>1) _______________________________________________________________________;</w:t>
      </w:r>
    </w:p>
    <w:p w:rsidR="007E2E96" w:rsidRPr="00092855" w:rsidRDefault="007E2E96" w:rsidP="00092855">
      <w:pPr>
        <w:pStyle w:val="af6"/>
        <w:jc w:val="center"/>
      </w:pPr>
      <w:bookmarkStart w:id="64" w:name="p52"/>
      <w:bookmarkEnd w:id="64"/>
      <w:r w:rsidRPr="00092855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092855">
      <w:pPr>
        <w:pStyle w:val="af6"/>
      </w:pPr>
      <w:bookmarkStart w:id="65" w:name="p53"/>
      <w:bookmarkEnd w:id="65"/>
      <w:r>
        <w:rPr>
          <w:rFonts w:ascii="Liberation Serif" w:hAnsi="Liberation Serif" w:cs="Liberation Serif"/>
          <w:sz w:val="28"/>
          <w:szCs w:val="28"/>
        </w:rPr>
        <w:t>2) _______________________________________________________________________;</w:t>
      </w:r>
    </w:p>
    <w:p w:rsidR="007E2E96" w:rsidRPr="00092855" w:rsidRDefault="007E2E96" w:rsidP="00092855">
      <w:pPr>
        <w:pStyle w:val="af6"/>
        <w:jc w:val="center"/>
      </w:pPr>
      <w:bookmarkStart w:id="66" w:name="p54"/>
      <w:bookmarkEnd w:id="66"/>
      <w:r w:rsidRPr="00092855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092855">
      <w:pPr>
        <w:pStyle w:val="af6"/>
      </w:pPr>
      <w:bookmarkStart w:id="67" w:name="p55"/>
      <w:bookmarkEnd w:id="67"/>
      <w:r>
        <w:rPr>
          <w:rFonts w:ascii="Liberation Serif" w:hAnsi="Liberation Serif" w:cs="Liberation Serif"/>
          <w:sz w:val="28"/>
          <w:szCs w:val="28"/>
        </w:rPr>
        <w:t>3) _______________________________________________________________________.</w:t>
      </w:r>
    </w:p>
    <w:p w:rsidR="007E2E96" w:rsidRPr="00092855" w:rsidRDefault="007E2E96" w:rsidP="00092855">
      <w:pPr>
        <w:pStyle w:val="af6"/>
        <w:jc w:val="center"/>
      </w:pPr>
      <w:bookmarkStart w:id="68" w:name="p56"/>
      <w:bookmarkEnd w:id="68"/>
      <w:r w:rsidRPr="00092855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ED6317">
      <w:pPr>
        <w:pStyle w:val="af6"/>
        <w:ind w:firstLine="709"/>
      </w:pPr>
      <w:bookmarkStart w:id="69" w:name="p57"/>
      <w:bookmarkEnd w:id="69"/>
      <w:r>
        <w:rPr>
          <w:rFonts w:ascii="Liberation Serif" w:hAnsi="Liberation Serif" w:cs="Liberation Serif"/>
          <w:sz w:val="28"/>
          <w:szCs w:val="28"/>
        </w:rPr>
        <w:t>Подписи членов молодой семьи:</w:t>
      </w:r>
    </w:p>
    <w:p w:rsidR="007E2E96" w:rsidRDefault="007E2E96" w:rsidP="00092855">
      <w:pPr>
        <w:pStyle w:val="af6"/>
      </w:pPr>
      <w:bookmarkStart w:id="70" w:name="p58"/>
      <w:bookmarkEnd w:id="70"/>
      <w:r>
        <w:rPr>
          <w:rFonts w:ascii="Liberation Serif" w:hAnsi="Liberation Serif" w:cs="Liberation Serif"/>
          <w:sz w:val="28"/>
          <w:szCs w:val="28"/>
        </w:rPr>
        <w:t>1) _____________________________________________________ _________ ______;</w:t>
      </w:r>
    </w:p>
    <w:p w:rsidR="007E2E96" w:rsidRPr="00092855" w:rsidRDefault="007E2E96" w:rsidP="00092855">
      <w:pPr>
        <w:pStyle w:val="af6"/>
      </w:pPr>
      <w:bookmarkStart w:id="71" w:name="p59"/>
      <w:bookmarkEnd w:id="71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092855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092855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092855">
        <w:rPr>
          <w:rFonts w:ascii="Liberation Serif" w:hAnsi="Liberation Serif" w:cs="Liberation Serif"/>
        </w:rPr>
        <w:t xml:space="preserve">                      </w:t>
      </w:r>
      <w:r w:rsidRPr="00092855">
        <w:rPr>
          <w:rFonts w:ascii="Liberation Serif" w:hAnsi="Liberation Serif" w:cs="Liberation Serif"/>
        </w:rPr>
        <w:t xml:space="preserve"> (подпись) </w:t>
      </w:r>
      <w:r w:rsidR="00092855">
        <w:rPr>
          <w:rFonts w:ascii="Liberation Serif" w:hAnsi="Liberation Serif" w:cs="Liberation Serif"/>
        </w:rPr>
        <w:t xml:space="preserve">         </w:t>
      </w:r>
      <w:r w:rsidRPr="00092855">
        <w:rPr>
          <w:rFonts w:ascii="Liberation Serif" w:hAnsi="Liberation Serif" w:cs="Liberation Serif"/>
        </w:rPr>
        <w:t>(дата)</w:t>
      </w:r>
    </w:p>
    <w:p w:rsidR="00092855" w:rsidRDefault="007E2E96" w:rsidP="00092855">
      <w:pPr>
        <w:pStyle w:val="af6"/>
      </w:pPr>
      <w:bookmarkStart w:id="72" w:name="p60"/>
      <w:bookmarkEnd w:id="72"/>
      <w:r>
        <w:rPr>
          <w:rFonts w:ascii="Liberation Serif" w:hAnsi="Liberation Serif" w:cs="Liberation Serif"/>
          <w:sz w:val="28"/>
          <w:szCs w:val="28"/>
        </w:rPr>
        <w:t xml:space="preserve">2) </w:t>
      </w:r>
      <w:bookmarkStart w:id="73" w:name="p62"/>
      <w:bookmarkEnd w:id="73"/>
      <w:r w:rsidR="00092855">
        <w:rPr>
          <w:rFonts w:ascii="Liberation Serif" w:hAnsi="Liberation Serif" w:cs="Liberation Serif"/>
          <w:sz w:val="28"/>
          <w:szCs w:val="28"/>
        </w:rPr>
        <w:t>_____________________________________________________ _________ ______;</w:t>
      </w:r>
    </w:p>
    <w:p w:rsidR="00092855" w:rsidRPr="00092855" w:rsidRDefault="00092855" w:rsidP="00092855">
      <w:pPr>
        <w:pStyle w:val="af6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</w:t>
      </w:r>
      <w:r w:rsidRPr="00092855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</w:t>
      </w:r>
      <w:r w:rsidRPr="00092855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   </w:t>
      </w:r>
      <w:r w:rsidRPr="00092855">
        <w:rPr>
          <w:rFonts w:ascii="Liberation Serif" w:hAnsi="Liberation Serif" w:cs="Liberation Serif"/>
        </w:rPr>
        <w:t>(дата)</w:t>
      </w:r>
    </w:p>
    <w:p w:rsidR="00092855" w:rsidRDefault="007E2E96" w:rsidP="00092855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bookmarkStart w:id="74" w:name="p63"/>
      <w:bookmarkEnd w:id="74"/>
      <w:r w:rsidR="00092855">
        <w:rPr>
          <w:rFonts w:ascii="Liberation Serif" w:hAnsi="Liberation Serif" w:cs="Liberation Serif"/>
          <w:sz w:val="28"/>
          <w:szCs w:val="28"/>
        </w:rPr>
        <w:t>_____________________________________________________ _________ ______;</w:t>
      </w:r>
    </w:p>
    <w:p w:rsidR="00092855" w:rsidRPr="00092855" w:rsidRDefault="00092855" w:rsidP="00092855">
      <w:pPr>
        <w:pStyle w:val="af6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</w:t>
      </w:r>
      <w:r w:rsidRPr="00092855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</w:t>
      </w:r>
      <w:r w:rsidRPr="00092855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   </w:t>
      </w:r>
      <w:r w:rsidRPr="00092855">
        <w:rPr>
          <w:rFonts w:ascii="Liberation Serif" w:hAnsi="Liberation Serif" w:cs="Liberation Serif"/>
        </w:rPr>
        <w:t>(дата)</w:t>
      </w:r>
    </w:p>
    <w:p w:rsidR="00092855" w:rsidRDefault="007E2E96" w:rsidP="00092855">
      <w:pPr>
        <w:pStyle w:val="af6"/>
      </w:pPr>
      <w:bookmarkStart w:id="75" w:name="p64"/>
      <w:bookmarkEnd w:id="75"/>
      <w:r>
        <w:rPr>
          <w:rFonts w:ascii="Liberation Serif" w:hAnsi="Liberation Serif" w:cs="Liberation Serif"/>
          <w:sz w:val="28"/>
          <w:szCs w:val="28"/>
        </w:rPr>
        <w:t xml:space="preserve">4) </w:t>
      </w:r>
      <w:bookmarkStart w:id="76" w:name="p67"/>
      <w:bookmarkStart w:id="77" w:name="p66"/>
      <w:bookmarkEnd w:id="76"/>
      <w:bookmarkEnd w:id="77"/>
      <w:r w:rsidR="00092855">
        <w:rPr>
          <w:rFonts w:ascii="Liberation Serif" w:hAnsi="Liberation Serif" w:cs="Liberation Serif"/>
          <w:sz w:val="28"/>
          <w:szCs w:val="28"/>
        </w:rPr>
        <w:t>_____________________________________________________ _________ ______;</w:t>
      </w:r>
    </w:p>
    <w:p w:rsidR="00092855" w:rsidRPr="00092855" w:rsidRDefault="00092855" w:rsidP="00092855">
      <w:pPr>
        <w:pStyle w:val="af6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</w:t>
      </w:r>
      <w:r w:rsidRPr="00092855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</w:t>
      </w:r>
      <w:r w:rsidRPr="00092855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   </w:t>
      </w:r>
      <w:r w:rsidRPr="00092855">
        <w:rPr>
          <w:rFonts w:ascii="Liberation Serif" w:hAnsi="Liberation Serif" w:cs="Liberation Serif"/>
        </w:rPr>
        <w:t>(дата)</w:t>
      </w:r>
    </w:p>
    <w:p w:rsidR="00092855" w:rsidRDefault="00092855" w:rsidP="00092855">
      <w:pPr>
        <w:pStyle w:val="af6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092855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Заявление  и  прилагаемые   к  нему  согласно  перечню   документы  приняты</w:t>
      </w:r>
    </w:p>
    <w:p w:rsidR="007E2E96" w:rsidRDefault="00092855" w:rsidP="00092855">
      <w:pPr>
        <w:pStyle w:val="af6"/>
        <w:spacing w:after="283"/>
      </w:pPr>
      <w:bookmarkStart w:id="78" w:name="p68"/>
      <w:bookmarkEnd w:id="78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__»________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E2E96">
        <w:rPr>
          <w:rFonts w:ascii="Liberation Serif" w:hAnsi="Liberation Serif" w:cs="Liberation Serif"/>
          <w:sz w:val="28"/>
          <w:szCs w:val="28"/>
        </w:rPr>
        <w:t>__ г.</w:t>
      </w:r>
    </w:p>
    <w:p w:rsidR="007E2E96" w:rsidRDefault="007E2E96" w:rsidP="00092855">
      <w:pPr>
        <w:pStyle w:val="af6"/>
      </w:pPr>
      <w:bookmarkStart w:id="79" w:name="p69"/>
      <w:bookmarkStart w:id="80" w:name="p70"/>
      <w:bookmarkEnd w:id="79"/>
      <w:bookmarkEnd w:id="80"/>
      <w:r>
        <w:rPr>
          <w:rFonts w:ascii="Liberation Serif" w:hAnsi="Liberation Serif" w:cs="Liberation Serif"/>
          <w:sz w:val="28"/>
          <w:szCs w:val="28"/>
        </w:rPr>
        <w:t>________________</w:t>
      </w:r>
      <w:r w:rsidR="00092855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 ______________ ____________________________</w:t>
      </w:r>
    </w:p>
    <w:p w:rsidR="007E2E96" w:rsidRPr="00092855" w:rsidRDefault="007E2E96" w:rsidP="00092855">
      <w:pPr>
        <w:pStyle w:val="af6"/>
        <w:sectPr w:rsidR="007E2E96" w:rsidRPr="00092855" w:rsidSect="00E74362">
          <w:type w:val="continuous"/>
          <w:pgSz w:w="11906" w:h="16838"/>
          <w:pgMar w:top="765" w:right="618" w:bottom="851" w:left="1134" w:header="426" w:footer="720" w:gutter="0"/>
          <w:cols w:space="720"/>
          <w:titlePg/>
          <w:docGrid w:linePitch="360"/>
        </w:sectPr>
      </w:pPr>
      <w:bookmarkStart w:id="81" w:name="p711"/>
      <w:bookmarkEnd w:id="81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r w:rsidRPr="00092855">
        <w:rPr>
          <w:rFonts w:ascii="Liberation Serif" w:hAnsi="Liberation Serif" w:cs="Liberation Serif"/>
        </w:rPr>
        <w:t xml:space="preserve">(должность лица,  </w:t>
      </w:r>
      <w:r w:rsidR="00092855" w:rsidRPr="00092855">
        <w:rPr>
          <w:rFonts w:ascii="Liberation Serif" w:hAnsi="Liberation Serif" w:cs="Liberation Serif"/>
        </w:rPr>
        <w:t>принявшего заявление)</w:t>
      </w:r>
      <w:r w:rsidRPr="00092855">
        <w:rPr>
          <w:rFonts w:ascii="Liberation Serif" w:hAnsi="Liberation Serif" w:cs="Liberation Serif"/>
        </w:rPr>
        <w:t xml:space="preserve">   </w:t>
      </w:r>
      <w:r w:rsidR="00092855">
        <w:rPr>
          <w:rFonts w:ascii="Liberation Serif" w:hAnsi="Liberation Serif" w:cs="Liberation Serif"/>
        </w:rPr>
        <w:t xml:space="preserve">              </w:t>
      </w:r>
      <w:r w:rsidRPr="00092855">
        <w:rPr>
          <w:rFonts w:ascii="Liberation Serif" w:hAnsi="Liberation Serif" w:cs="Liberation Serif"/>
        </w:rPr>
        <w:t xml:space="preserve"> (подпись, дата)        </w:t>
      </w:r>
      <w:r w:rsidR="00092855">
        <w:rPr>
          <w:rFonts w:ascii="Liberation Serif" w:hAnsi="Liberation Serif" w:cs="Liberation Serif"/>
        </w:rPr>
        <w:t xml:space="preserve">             </w:t>
      </w:r>
      <w:r w:rsidRPr="00092855">
        <w:rPr>
          <w:rFonts w:ascii="Liberation Serif" w:hAnsi="Liberation Serif" w:cs="Liberation Serif"/>
        </w:rPr>
        <w:t>(расшифровка подписи</w:t>
      </w:r>
      <w:bookmarkStart w:id="82" w:name="p72"/>
      <w:bookmarkEnd w:id="82"/>
      <w:r w:rsidR="00092855">
        <w:rPr>
          <w:rFonts w:ascii="Liberation Serif" w:hAnsi="Liberation Serif" w:cs="Liberation Serif"/>
        </w:rPr>
        <w:t xml:space="preserve">) </w:t>
      </w:r>
    </w:p>
    <w:p w:rsidR="007E2E96" w:rsidRDefault="007E2E96" w:rsidP="00ED6317">
      <w:pPr>
        <w:pStyle w:val="a8"/>
        <w:ind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887412" w:rsidP="00362ECF">
      <w:pPr>
        <w:pStyle w:val="a8"/>
        <w:jc w:val="right"/>
        <w:sectPr w:rsidR="007E2E96" w:rsidSect="00362ECF">
          <w:headerReference w:type="even" r:id="rId21"/>
          <w:headerReference w:type="default" r:id="rId22"/>
          <w:headerReference w:type="first" r:id="rId23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  <w:r w:rsidR="007E2E96">
        <w:rPr>
          <w:rFonts w:ascii="Liberation Serif" w:hAnsi="Liberation Serif" w:cs="Liberation Serif"/>
          <w:sz w:val="28"/>
          <w:szCs w:val="28"/>
        </w:rPr>
        <w:t xml:space="preserve"> 5 </w:t>
      </w:r>
    </w:p>
    <w:p w:rsidR="007E2E96" w:rsidRDefault="007E2E96" w:rsidP="00887412">
      <w:pPr>
        <w:pStyle w:val="a8"/>
        <w:jc w:val="righ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 w:rsidR="00887412">
        <w:rPr>
          <w:rFonts w:ascii="Liberation Serif" w:hAnsi="Liberation Serif" w:cs="Liberation Serif"/>
          <w:sz w:val="28"/>
          <w:szCs w:val="28"/>
        </w:rPr>
        <w:t>Форма</w:t>
      </w:r>
    </w:p>
    <w:p w:rsidR="007E2E96" w:rsidRDefault="007E2E96" w:rsidP="00362ECF">
      <w:pPr>
        <w:pStyle w:val="af6"/>
        <w:jc w:val="right"/>
      </w:pPr>
      <w:bookmarkStart w:id="83" w:name="p1811"/>
      <w:bookmarkEnd w:id="83"/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</w:t>
      </w:r>
    </w:p>
    <w:p w:rsidR="007E2E96" w:rsidRPr="00B46413" w:rsidRDefault="007E2E96" w:rsidP="00362ECF">
      <w:pPr>
        <w:pStyle w:val="af6"/>
        <w:jc w:val="right"/>
      </w:pPr>
      <w:proofErr w:type="gramStart"/>
      <w:r w:rsidRPr="00B46413">
        <w:rPr>
          <w:rFonts w:ascii="Liberation Serif" w:hAnsi="Liberation Serif" w:cs="Liberation Serif"/>
        </w:rPr>
        <w:t>(в орган местного самоуправления муниципального</w:t>
      </w:r>
      <w:proofErr w:type="gramEnd"/>
    </w:p>
    <w:p w:rsidR="007E2E96" w:rsidRPr="00B46413" w:rsidRDefault="007E2E96" w:rsidP="00362ECF">
      <w:pPr>
        <w:pStyle w:val="af6"/>
        <w:spacing w:after="283"/>
        <w:jc w:val="right"/>
      </w:pPr>
      <w:r w:rsidRPr="00B46413">
        <w:rPr>
          <w:rFonts w:ascii="Liberation Serif" w:hAnsi="Liberation Serif" w:cs="Liberation Serif"/>
        </w:rPr>
        <w:t>образования Московской области)</w:t>
      </w:r>
    </w:p>
    <w:p w:rsidR="00E74362" w:rsidRDefault="00E74362" w:rsidP="00362ECF">
      <w:pPr>
        <w:pStyle w:val="af6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B46413">
      <w:pPr>
        <w:pStyle w:val="af6"/>
        <w:tabs>
          <w:tab w:val="left" w:pos="3306"/>
        </w:tabs>
        <w:spacing w:after="283"/>
        <w:jc w:val="center"/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7E2E96" w:rsidRDefault="00B46413" w:rsidP="005F6D7B">
      <w:pPr>
        <w:pStyle w:val="af6"/>
        <w:spacing w:line="264" w:lineRule="auto"/>
        <w:jc w:val="both"/>
      </w:pPr>
      <w:bookmarkStart w:id="84" w:name="p187"/>
      <w:bookmarkStart w:id="85" w:name="p186"/>
      <w:bookmarkEnd w:id="84"/>
      <w:bookmarkEnd w:id="85"/>
      <w:r>
        <w:rPr>
          <w:rFonts w:ascii="Liberation Serif" w:hAnsi="Liberation Serif" w:cs="Liberation Serif"/>
          <w:sz w:val="28"/>
          <w:szCs w:val="28"/>
        </w:rPr>
        <w:tab/>
      </w:r>
      <w:r w:rsidR="007E2E96">
        <w:rPr>
          <w:rFonts w:ascii="Liberation Serif" w:hAnsi="Liberation Serif" w:cs="Liberation Serif"/>
          <w:sz w:val="28"/>
          <w:szCs w:val="28"/>
        </w:rPr>
        <w:t>Прошу  включить  в  состав участников мероприяти</w:t>
      </w:r>
      <w:r w:rsidR="00051B7D">
        <w:rPr>
          <w:rFonts w:ascii="Liberation Serif" w:hAnsi="Liberation Serif" w:cs="Liberation Serif"/>
          <w:sz w:val="28"/>
          <w:szCs w:val="28"/>
        </w:rPr>
        <w:t>я</w:t>
      </w:r>
      <w:r w:rsidR="007E2E96">
        <w:rPr>
          <w:rFonts w:ascii="Liberation Serif" w:hAnsi="Liberation Serif" w:cs="Liberation Serif"/>
          <w:sz w:val="28"/>
          <w:szCs w:val="28"/>
        </w:rPr>
        <w:t xml:space="preserve"> по обеспечению жильем</w:t>
      </w:r>
    </w:p>
    <w:p w:rsidR="007E2E96" w:rsidRDefault="007E2E96" w:rsidP="005F6D7B">
      <w:pPr>
        <w:pStyle w:val="af6"/>
        <w:spacing w:line="264" w:lineRule="auto"/>
        <w:jc w:val="both"/>
      </w:pPr>
      <w:bookmarkStart w:id="86" w:name="p188"/>
      <w:bookmarkEnd w:id="86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молодых  семей  </w:t>
      </w:r>
      <w:r w:rsidR="00B46413" w:rsidRPr="00B46413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 w:rsidR="00B46413">
        <w:rPr>
          <w:rFonts w:ascii="Liberation Serif" w:hAnsi="Liberation Serif" w:cs="Liberation Serif"/>
          <w:sz w:val="28"/>
          <w:szCs w:val="28"/>
        </w:rPr>
        <w:t>«</w:t>
      </w:r>
      <w:r w:rsidR="00B46413" w:rsidRPr="00B46413">
        <w:rPr>
          <w:rFonts w:ascii="Liberation Serif" w:hAnsi="Liberation Serif" w:cs="Liberation Serif"/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>»  государственной   программы   Российской   Федерации   «Обеспечение</w:t>
      </w:r>
      <w:bookmarkStart w:id="87" w:name="p1911"/>
      <w:bookmarkEnd w:id="87"/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доступным  и  комфортным жильем и коммунальными услугами граждан Российской</w:t>
      </w:r>
      <w:bookmarkStart w:id="88" w:name="p192"/>
      <w:bookmarkEnd w:id="88"/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 w:rsidR="00B46413">
        <w:rPr>
          <w:rFonts w:ascii="Liberation Serif" w:hAnsi="Liberation Serif" w:cs="Liberation Serif"/>
          <w:sz w:val="28"/>
          <w:szCs w:val="28"/>
        </w:rPr>
        <w:t>» и</w:t>
      </w:r>
      <w:r w:rsidR="005F6D7B">
        <w:rPr>
          <w:rFonts w:ascii="Liberation Serif" w:hAnsi="Liberation Serif" w:cs="Liberation Serif"/>
          <w:sz w:val="28"/>
          <w:szCs w:val="28"/>
        </w:rPr>
        <w:t xml:space="preserve"> подпрограммы </w:t>
      </w:r>
      <w:r>
        <w:rPr>
          <w:rFonts w:ascii="Liberation Serif" w:hAnsi="Liberation Serif" w:cs="Liberation Serif"/>
          <w:sz w:val="28"/>
          <w:szCs w:val="28"/>
        </w:rPr>
        <w:t>«Обеспечение жильем молодых семей»</w:t>
      </w:r>
      <w:r w:rsidR="005F6D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bookmarkStart w:id="89" w:name="p193"/>
      <w:bookmarkEnd w:id="89"/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программы  Московской  области   «Жилище» на 2023-2033 годы молодую семью в</w:t>
      </w:r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90" w:name="p194"/>
      <w:bookmarkEnd w:id="90"/>
      <w:r>
        <w:rPr>
          <w:rFonts w:ascii="Liberation Serif" w:hAnsi="Liberation Serif" w:cs="Liberation Serif"/>
          <w:sz w:val="28"/>
          <w:szCs w:val="28"/>
        </w:rPr>
        <w:t>составе:</w:t>
      </w:r>
      <w:proofErr w:type="gramEnd"/>
    </w:p>
    <w:p w:rsidR="007E2E96" w:rsidRDefault="007E2E96" w:rsidP="00362ECF">
      <w:pPr>
        <w:pStyle w:val="af6"/>
      </w:pPr>
      <w:bookmarkStart w:id="91" w:name="p195"/>
      <w:bookmarkEnd w:id="91"/>
      <w:r>
        <w:rPr>
          <w:rFonts w:ascii="Liberation Serif" w:hAnsi="Liberation Serif" w:cs="Liberation Serif"/>
          <w:sz w:val="28"/>
          <w:szCs w:val="28"/>
        </w:rPr>
        <w:t xml:space="preserve">супруг </w:t>
      </w:r>
      <w:r w:rsidR="00B46413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___________________________________________________________________,</w:t>
      </w:r>
    </w:p>
    <w:p w:rsidR="007E2E96" w:rsidRPr="00B46413" w:rsidRDefault="007E2E96" w:rsidP="00B46413">
      <w:pPr>
        <w:pStyle w:val="af6"/>
        <w:jc w:val="center"/>
      </w:pPr>
      <w:bookmarkStart w:id="92" w:name="p196"/>
      <w:bookmarkEnd w:id="92"/>
      <w:r w:rsidRPr="00B46413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</w:pPr>
      <w:bookmarkStart w:id="93" w:name="p197"/>
      <w:bookmarkEnd w:id="93"/>
      <w:r>
        <w:rPr>
          <w:rFonts w:ascii="Liberation Serif" w:hAnsi="Liberation Serif" w:cs="Liberation Serif"/>
          <w:sz w:val="28"/>
          <w:szCs w:val="28"/>
        </w:rPr>
        <w:t xml:space="preserve">паспорт: серия __________ </w:t>
      </w:r>
      <w:r w:rsidR="00B4641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_____________, выданный _______________________</w:t>
      </w:r>
    </w:p>
    <w:p w:rsidR="007E2E96" w:rsidRDefault="007E2E96" w:rsidP="00362ECF">
      <w:pPr>
        <w:pStyle w:val="af6"/>
      </w:pPr>
      <w:bookmarkStart w:id="94" w:name="p198"/>
      <w:bookmarkEnd w:id="94"/>
      <w:r>
        <w:rPr>
          <w:rFonts w:ascii="Liberation Serif" w:hAnsi="Liberation Serif" w:cs="Liberation Serif"/>
          <w:sz w:val="28"/>
          <w:szCs w:val="28"/>
        </w:rPr>
        <w:t>___________</w:t>
      </w:r>
      <w:r w:rsidR="00B46413">
        <w:rPr>
          <w:rFonts w:ascii="Liberation Serif" w:hAnsi="Liberation Serif" w:cs="Liberation Serif"/>
          <w:sz w:val="28"/>
          <w:szCs w:val="28"/>
        </w:rPr>
        <w:t>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 «__»___________ ____ г., проживает по адресу: _______________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:rsidR="007E2E96" w:rsidRDefault="007E2E96" w:rsidP="00362ECF">
      <w:pPr>
        <w:pStyle w:val="af6"/>
      </w:pPr>
      <w:bookmarkStart w:id="95" w:name="p199"/>
      <w:bookmarkEnd w:id="95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_______________________________________________________________________;</w:t>
      </w:r>
    </w:p>
    <w:p w:rsidR="007E2E96" w:rsidRDefault="007E2E96" w:rsidP="00362ECF">
      <w:pPr>
        <w:pStyle w:val="af6"/>
      </w:pPr>
      <w:bookmarkStart w:id="96" w:name="p200"/>
      <w:bookmarkEnd w:id="96"/>
      <w:r>
        <w:rPr>
          <w:rFonts w:ascii="Liberation Serif" w:hAnsi="Liberation Serif" w:cs="Liberation Serif"/>
          <w:sz w:val="28"/>
          <w:szCs w:val="28"/>
        </w:rPr>
        <w:t>супруга __</w:t>
      </w:r>
      <w:r w:rsidR="005F6D7B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________________________________________________________________,</w:t>
      </w:r>
    </w:p>
    <w:p w:rsidR="007E2E96" w:rsidRPr="005F6D7B" w:rsidRDefault="007E2E96" w:rsidP="005F6D7B">
      <w:pPr>
        <w:pStyle w:val="af6"/>
        <w:jc w:val="center"/>
      </w:pPr>
      <w:bookmarkStart w:id="97" w:name="p2011"/>
      <w:bookmarkEnd w:id="97"/>
      <w:r w:rsidRPr="005F6D7B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</w:pPr>
      <w:bookmarkStart w:id="98" w:name="p202"/>
      <w:bookmarkEnd w:id="98"/>
      <w:r>
        <w:rPr>
          <w:rFonts w:ascii="Liberation Serif" w:hAnsi="Liberation Serif" w:cs="Liberation Serif"/>
          <w:sz w:val="28"/>
          <w:szCs w:val="28"/>
        </w:rPr>
        <w:t xml:space="preserve">паспорт: серия _________ </w:t>
      </w:r>
      <w:r w:rsidR="005F6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_______________, выданный ______________________</w:t>
      </w:r>
    </w:p>
    <w:p w:rsidR="007E2E96" w:rsidRDefault="007E2E96" w:rsidP="00362ECF">
      <w:pPr>
        <w:pStyle w:val="af6"/>
      </w:pPr>
      <w:bookmarkStart w:id="99" w:name="p203"/>
      <w:bookmarkEnd w:id="99"/>
      <w:r>
        <w:rPr>
          <w:rFonts w:ascii="Liberation Serif" w:hAnsi="Liberation Serif" w:cs="Liberation Serif"/>
          <w:sz w:val="28"/>
          <w:szCs w:val="28"/>
        </w:rPr>
        <w:t>________________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</w:t>
      </w:r>
      <w:r>
        <w:rPr>
          <w:rFonts w:ascii="Liberation Serif" w:hAnsi="Liberation Serif" w:cs="Liberation Serif"/>
          <w:sz w:val="28"/>
          <w:szCs w:val="28"/>
        </w:rPr>
        <w:t>__  «__»_____________ ____ г., проживает по адресу:</w:t>
      </w:r>
    </w:p>
    <w:p w:rsidR="007E2E96" w:rsidRDefault="007E2E96" w:rsidP="00362ECF">
      <w:pPr>
        <w:pStyle w:val="af6"/>
      </w:pPr>
      <w:bookmarkStart w:id="100" w:name="p204"/>
      <w:bookmarkEnd w:id="100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7E2E96" w:rsidRDefault="007E2E96" w:rsidP="00362ECF">
      <w:pPr>
        <w:pStyle w:val="af6"/>
      </w:pPr>
      <w:bookmarkStart w:id="101" w:name="p205"/>
      <w:bookmarkEnd w:id="101"/>
      <w:r>
        <w:rPr>
          <w:rFonts w:ascii="Liberation Serif" w:hAnsi="Liberation Serif" w:cs="Liberation Serif"/>
          <w:sz w:val="28"/>
          <w:szCs w:val="28"/>
        </w:rPr>
        <w:t>___________</w:t>
      </w:r>
      <w:r w:rsidR="005F6D7B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___________________________________________________________;</w:t>
      </w:r>
    </w:p>
    <w:p w:rsidR="007E2E96" w:rsidRDefault="007E2E96" w:rsidP="00362ECF">
      <w:pPr>
        <w:pStyle w:val="af6"/>
      </w:pPr>
      <w:bookmarkStart w:id="102" w:name="p206"/>
      <w:bookmarkEnd w:id="102"/>
      <w:r>
        <w:rPr>
          <w:rFonts w:ascii="Liberation Serif" w:hAnsi="Liberation Serif" w:cs="Liberation Serif"/>
          <w:sz w:val="28"/>
          <w:szCs w:val="28"/>
        </w:rPr>
        <w:t>дети: ____________________________________________________________________,</w:t>
      </w:r>
    </w:p>
    <w:p w:rsidR="007E2E96" w:rsidRPr="005F6D7B" w:rsidRDefault="007E2E96" w:rsidP="005F6D7B">
      <w:pPr>
        <w:pStyle w:val="af6"/>
        <w:jc w:val="center"/>
      </w:pPr>
      <w:bookmarkStart w:id="103" w:name="p207"/>
      <w:bookmarkEnd w:id="103"/>
      <w:r w:rsidRPr="005F6D7B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  <w:rPr>
          <w:rFonts w:ascii="Liberation Serif" w:hAnsi="Liberation Serif" w:cs="Liberation Serif"/>
          <w:sz w:val="28"/>
          <w:szCs w:val="28"/>
        </w:rPr>
      </w:pPr>
      <w:bookmarkStart w:id="104" w:name="p208"/>
      <w:bookmarkEnd w:id="104"/>
      <w:r w:rsidRPr="005F6D7B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105" w:name="p209"/>
      <w:bookmarkEnd w:id="105"/>
      <w:r w:rsidR="005F6D7B" w:rsidRPr="005F6D7B">
        <w:rPr>
          <w:rFonts w:ascii="Liberation Serif" w:hAnsi="Liberation Serif" w:cs="Liberation Serif"/>
        </w:rPr>
        <w:t xml:space="preserve"> </w:t>
      </w:r>
      <w:r w:rsidRPr="005F6D7B">
        <w:rPr>
          <w:rFonts w:ascii="Liberation Serif" w:hAnsi="Liberation Serif" w:cs="Liberation Serif"/>
        </w:rPr>
        <w:t>(ненужное вычеркнуть),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F6D7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серия ______ </w:t>
      </w:r>
      <w:r w:rsidR="005F6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__________</w:t>
      </w:r>
    </w:p>
    <w:p w:rsidR="007E2E96" w:rsidRDefault="005F6D7B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bookmarkStart w:id="106" w:name="p2101"/>
      <w:bookmarkEnd w:id="106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___»_________ ___ г., проживает по адресу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: 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7E2E96" w:rsidRDefault="007E2E96" w:rsidP="00362ECF">
      <w:pPr>
        <w:pStyle w:val="af6"/>
      </w:pPr>
      <w:bookmarkStart w:id="107" w:name="p2111"/>
      <w:bookmarkEnd w:id="107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7E2E96" w:rsidRPr="005F6D7B" w:rsidRDefault="007E2E96" w:rsidP="005F6D7B">
      <w:pPr>
        <w:pStyle w:val="af6"/>
        <w:jc w:val="center"/>
      </w:pPr>
      <w:bookmarkStart w:id="108" w:name="p212"/>
      <w:bookmarkEnd w:id="108"/>
      <w:r w:rsidRPr="005F6D7B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</w:pPr>
      <w:bookmarkStart w:id="109" w:name="p213"/>
      <w:bookmarkEnd w:id="109"/>
      <w:r w:rsidRPr="005F6D7B">
        <w:rPr>
          <w:rFonts w:ascii="Liberation Serif" w:hAnsi="Liberation Serif" w:cs="Liberation Serif"/>
        </w:rPr>
        <w:lastRenderedPageBreak/>
        <w:t>свидетельство  о  рождении  (паспорт - для  ребенка,  достигшего  14   лет)</w:t>
      </w:r>
      <w:bookmarkStart w:id="110" w:name="p214"/>
      <w:bookmarkEnd w:id="110"/>
      <w:r w:rsidR="005F6D7B">
        <w:rPr>
          <w:rFonts w:ascii="Liberation Serif" w:hAnsi="Liberation Serif" w:cs="Liberation Serif"/>
        </w:rPr>
        <w:t xml:space="preserve"> </w:t>
      </w:r>
      <w:r w:rsidRPr="005F6D7B">
        <w:rPr>
          <w:rFonts w:ascii="Liberation Serif" w:hAnsi="Liberation Serif" w:cs="Liberation Serif"/>
        </w:rPr>
        <w:t>(ненужное вычеркнуть),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F6D7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серия _______ </w:t>
      </w:r>
      <w:r w:rsidR="005F6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</w:p>
    <w:p w:rsidR="007E2E96" w:rsidRDefault="007E2E96" w:rsidP="00362ECF">
      <w:pPr>
        <w:pStyle w:val="af6"/>
      </w:pPr>
      <w:bookmarkStart w:id="111" w:name="p215"/>
      <w:bookmarkEnd w:id="111"/>
      <w:r>
        <w:rPr>
          <w:rFonts w:ascii="Liberation Serif" w:hAnsi="Liberation Serif" w:cs="Liberation Serif"/>
          <w:sz w:val="28"/>
          <w:szCs w:val="28"/>
        </w:rPr>
        <w:t>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_______________________________________</w:t>
      </w:r>
      <w:r>
        <w:rPr>
          <w:rFonts w:ascii="Liberation Serif" w:hAnsi="Liberation Serif" w:cs="Liberation Serif"/>
          <w:sz w:val="28"/>
          <w:szCs w:val="28"/>
        </w:rPr>
        <w:t>_  «___»_________ ___ г., проживает по адресу: ______________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:rsidR="007E2E96" w:rsidRDefault="007E2E96" w:rsidP="00362ECF">
      <w:pPr>
        <w:pStyle w:val="af6"/>
      </w:pPr>
      <w:bookmarkStart w:id="112" w:name="p216"/>
      <w:bookmarkEnd w:id="112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5F6D7B" w:rsidRDefault="005F6D7B" w:rsidP="00362ECF">
      <w:pPr>
        <w:pStyle w:val="af6"/>
        <w:rPr>
          <w:rFonts w:ascii="Liberation Serif" w:hAnsi="Liberation Serif" w:cs="Liberation Serif"/>
          <w:sz w:val="28"/>
          <w:szCs w:val="28"/>
        </w:rPr>
      </w:pPr>
      <w:bookmarkStart w:id="113" w:name="p217"/>
      <w:bookmarkEnd w:id="113"/>
    </w:p>
    <w:p w:rsidR="007E2E96" w:rsidRDefault="007E2E96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E2E96" w:rsidRDefault="007E2E96" w:rsidP="00362ECF">
      <w:pPr>
        <w:pStyle w:val="af6"/>
      </w:pPr>
      <w:bookmarkStart w:id="114" w:name="p218"/>
      <w:bookmarkEnd w:id="114"/>
      <w:r>
        <w:rPr>
          <w:rFonts w:ascii="Liberation Serif" w:hAnsi="Liberation Serif" w:cs="Liberation Serif"/>
          <w:sz w:val="28"/>
          <w:szCs w:val="28"/>
        </w:rPr>
        <w:t>1) _______________________________________________________________________;</w:t>
      </w:r>
    </w:p>
    <w:p w:rsidR="007E2E96" w:rsidRDefault="007E2E96" w:rsidP="00362ECF">
      <w:pPr>
        <w:pStyle w:val="af6"/>
      </w:pPr>
      <w:bookmarkStart w:id="115" w:name="p219"/>
      <w:bookmarkEnd w:id="115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</w:pPr>
      <w:bookmarkStart w:id="116" w:name="p220"/>
      <w:bookmarkEnd w:id="116"/>
      <w:r>
        <w:rPr>
          <w:rFonts w:ascii="Liberation Serif" w:hAnsi="Liberation Serif" w:cs="Liberation Serif"/>
          <w:sz w:val="28"/>
          <w:szCs w:val="28"/>
        </w:rPr>
        <w:t>2) _______________________________________________________________________;</w:t>
      </w:r>
    </w:p>
    <w:p w:rsidR="007E2E96" w:rsidRDefault="007E2E96" w:rsidP="00362ECF">
      <w:pPr>
        <w:pStyle w:val="af6"/>
      </w:pPr>
      <w:bookmarkStart w:id="117" w:name="p2211"/>
      <w:bookmarkEnd w:id="117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</w:pPr>
      <w:bookmarkStart w:id="118" w:name="p222"/>
      <w:bookmarkEnd w:id="118"/>
      <w:r>
        <w:rPr>
          <w:rFonts w:ascii="Liberation Serif" w:hAnsi="Liberation Serif" w:cs="Liberation Serif"/>
          <w:sz w:val="28"/>
          <w:szCs w:val="28"/>
        </w:rPr>
        <w:t>3) _______________________________________________________________________.</w:t>
      </w:r>
    </w:p>
    <w:p w:rsidR="007E2E96" w:rsidRDefault="007E2E96" w:rsidP="00362ECF">
      <w:pPr>
        <w:pStyle w:val="af6"/>
      </w:pPr>
      <w:bookmarkStart w:id="119" w:name="p223"/>
      <w:bookmarkEnd w:id="119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>(наименование и номер документа, кем и когда выдан)</w:t>
      </w:r>
    </w:p>
    <w:p w:rsidR="007E2E96" w:rsidRDefault="005F6D7B" w:rsidP="005F6D7B">
      <w:pPr>
        <w:pStyle w:val="af6"/>
        <w:spacing w:line="264" w:lineRule="auto"/>
        <w:jc w:val="both"/>
      </w:pPr>
      <w:bookmarkStart w:id="120" w:name="p224"/>
      <w:bookmarkEnd w:id="120"/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С  условиями  участия  в  мероприятии  по  обеспечению жильем молодых семей</w:t>
      </w:r>
      <w:bookmarkStart w:id="121" w:name="p225"/>
      <w:bookmarkEnd w:id="121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F6D7B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F6D7B">
        <w:rPr>
          <w:rFonts w:ascii="Liberation Serif" w:hAnsi="Liberation Serif" w:cs="Liberation Serif"/>
          <w:sz w:val="28"/>
          <w:szCs w:val="28"/>
        </w:rPr>
        <w:t xml:space="preserve">Содействие субъектам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6D7B">
        <w:rPr>
          <w:rFonts w:ascii="Liberation Serif" w:hAnsi="Liberation Serif" w:cs="Liberation Serif"/>
          <w:sz w:val="28"/>
          <w:szCs w:val="28"/>
        </w:rPr>
        <w:t xml:space="preserve">в реализации полномочий по оказанию государственной поддержки гражданам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6D7B">
        <w:rPr>
          <w:rFonts w:ascii="Liberation Serif" w:hAnsi="Liberation Serif" w:cs="Liberation Serif"/>
          <w:sz w:val="28"/>
          <w:szCs w:val="28"/>
        </w:rPr>
        <w:t>в обеспечении жильем 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bookmarkStart w:id="122" w:name="p227"/>
      <w:bookmarkEnd w:id="122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 программы  Российской  Федерации   «Обеспечение доступным и</w:t>
      </w:r>
      <w:bookmarkStart w:id="123" w:name="p228"/>
      <w:bookmarkEnd w:id="123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комфортным  жильем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и</w:t>
      </w:r>
      <w:bookmarkStart w:id="124" w:name="p229"/>
      <w:bookmarkEnd w:id="124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подпрограмме «Обеспечение  жильем молодых семей»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программы</w:t>
      </w:r>
      <w:proofErr w:type="gramEnd"/>
    </w:p>
    <w:p w:rsidR="007E2E96" w:rsidRDefault="007E2E96" w:rsidP="005F6D7B">
      <w:pPr>
        <w:pStyle w:val="af6"/>
        <w:spacing w:line="264" w:lineRule="auto"/>
        <w:jc w:val="both"/>
      </w:pPr>
      <w:bookmarkStart w:id="125" w:name="p230"/>
      <w:bookmarkEnd w:id="125"/>
      <w:r>
        <w:rPr>
          <w:rFonts w:ascii="Liberation Serif" w:hAnsi="Liberation Serif" w:cs="Liberation Serif"/>
          <w:sz w:val="28"/>
          <w:szCs w:val="28"/>
        </w:rPr>
        <w:t xml:space="preserve">Московской  области   «Жилище» на 2023-2033 годы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(ознакомлены) и</w:t>
      </w:r>
    </w:p>
    <w:p w:rsidR="007E2E96" w:rsidRDefault="007E2E96" w:rsidP="005F6D7B">
      <w:pPr>
        <w:pStyle w:val="af6"/>
        <w:spacing w:line="264" w:lineRule="auto"/>
        <w:jc w:val="both"/>
      </w:pPr>
      <w:bookmarkStart w:id="126" w:name="p2311"/>
      <w:bookmarkEnd w:id="126"/>
      <w:r>
        <w:rPr>
          <w:rFonts w:ascii="Liberation Serif" w:hAnsi="Liberation Serif" w:cs="Liberation Serif"/>
          <w:sz w:val="28"/>
          <w:szCs w:val="28"/>
        </w:rPr>
        <w:t>обязуюсь (обязуемся) их выполнять:</w:t>
      </w:r>
    </w:p>
    <w:p w:rsidR="007E2E96" w:rsidRDefault="007E2E96" w:rsidP="00362ECF">
      <w:pPr>
        <w:pStyle w:val="af6"/>
      </w:pPr>
      <w:bookmarkStart w:id="127" w:name="p232"/>
      <w:bookmarkEnd w:id="127"/>
      <w:r>
        <w:rPr>
          <w:rFonts w:ascii="Liberation Serif" w:hAnsi="Liberation Serif" w:cs="Liberation Serif"/>
          <w:sz w:val="28"/>
          <w:szCs w:val="28"/>
        </w:rPr>
        <w:t>1) _____________________________________________________ _________ ______;</w:t>
      </w:r>
    </w:p>
    <w:p w:rsidR="007E2E96" w:rsidRPr="005F6D7B" w:rsidRDefault="005F6D7B" w:rsidP="005F6D7B">
      <w:pPr>
        <w:pStyle w:val="af6"/>
        <w:jc w:val="both"/>
      </w:pPr>
      <w:bookmarkStart w:id="128" w:name="p233"/>
      <w:bookmarkEnd w:id="128"/>
      <w:r>
        <w:rPr>
          <w:rFonts w:ascii="Liberation Serif" w:hAnsi="Liberation Serif" w:cs="Liberation Serif"/>
        </w:rPr>
        <w:t xml:space="preserve">                              </w:t>
      </w:r>
      <w:r w:rsidR="007E2E96"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         </w:t>
      </w:r>
      <w:r w:rsidR="007E2E96" w:rsidRPr="005F6D7B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</w:t>
      </w:r>
      <w:r w:rsidR="007E2E96"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129" w:name="p234"/>
      <w:bookmarkEnd w:id="129"/>
      <w:r>
        <w:rPr>
          <w:rFonts w:ascii="Liberation Serif" w:hAnsi="Liberation Serif" w:cs="Liberation Serif"/>
          <w:sz w:val="28"/>
          <w:szCs w:val="28"/>
        </w:rPr>
        <w:t>2) _____________________________________________________ _________ ______;</w:t>
      </w:r>
    </w:p>
    <w:p w:rsidR="005F6D7B" w:rsidRPr="005F6D7B" w:rsidRDefault="007E2E96" w:rsidP="005F6D7B">
      <w:pPr>
        <w:pStyle w:val="af6"/>
        <w:jc w:val="both"/>
      </w:pPr>
      <w:bookmarkStart w:id="130" w:name="p235"/>
      <w:bookmarkEnd w:id="130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5F6D7B">
        <w:rPr>
          <w:rFonts w:ascii="Liberation Serif" w:eastAsia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bookmarkStart w:id="131" w:name="p236"/>
      <w:bookmarkEnd w:id="131"/>
      <w:r w:rsidR="005F6D7B"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5F6D7B">
        <w:rPr>
          <w:rFonts w:ascii="Liberation Serif" w:hAnsi="Liberation Serif" w:cs="Liberation Serif"/>
        </w:rPr>
        <w:t xml:space="preserve">                               </w:t>
      </w:r>
      <w:r w:rsidR="005F6D7B" w:rsidRPr="005F6D7B">
        <w:rPr>
          <w:rFonts w:ascii="Liberation Serif" w:hAnsi="Liberation Serif" w:cs="Liberation Serif"/>
        </w:rPr>
        <w:t xml:space="preserve"> (подпись) </w:t>
      </w:r>
      <w:r w:rsidR="005F6D7B">
        <w:rPr>
          <w:rFonts w:ascii="Liberation Serif" w:hAnsi="Liberation Serif" w:cs="Liberation Serif"/>
        </w:rPr>
        <w:t xml:space="preserve">      </w:t>
      </w:r>
      <w:r w:rsidR="005F6D7B"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3) _____________________________________________________ _________ ______;</w:t>
      </w:r>
    </w:p>
    <w:p w:rsidR="005F6D7B" w:rsidRPr="005F6D7B" w:rsidRDefault="007E2E96" w:rsidP="005F6D7B">
      <w:pPr>
        <w:pStyle w:val="af6"/>
        <w:jc w:val="both"/>
      </w:pPr>
      <w:bookmarkStart w:id="132" w:name="p237"/>
      <w:bookmarkEnd w:id="132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5F6D7B">
        <w:rPr>
          <w:rFonts w:ascii="Liberation Serif" w:eastAsia="Liberation Serif" w:hAnsi="Liberation Serif" w:cs="Liberation Serif"/>
          <w:sz w:val="28"/>
          <w:szCs w:val="28"/>
        </w:rPr>
        <w:t xml:space="preserve">                   </w:t>
      </w:r>
      <w:bookmarkStart w:id="133" w:name="p238"/>
      <w:bookmarkEnd w:id="133"/>
      <w:r w:rsidR="005F6D7B"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5F6D7B">
        <w:rPr>
          <w:rFonts w:ascii="Liberation Serif" w:hAnsi="Liberation Serif" w:cs="Liberation Serif"/>
        </w:rPr>
        <w:t xml:space="preserve">                               </w:t>
      </w:r>
      <w:r w:rsidR="005F6D7B" w:rsidRPr="005F6D7B">
        <w:rPr>
          <w:rFonts w:ascii="Liberation Serif" w:hAnsi="Liberation Serif" w:cs="Liberation Serif"/>
        </w:rPr>
        <w:t xml:space="preserve"> (подпись) </w:t>
      </w:r>
      <w:r w:rsidR="005F6D7B">
        <w:rPr>
          <w:rFonts w:ascii="Liberation Serif" w:hAnsi="Liberation Serif" w:cs="Liberation Serif"/>
        </w:rPr>
        <w:t xml:space="preserve">      </w:t>
      </w:r>
      <w:r w:rsidR="005F6D7B"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4) _____________________________________________________ _________ ______.</w:t>
      </w:r>
    </w:p>
    <w:p w:rsidR="0050542E" w:rsidRPr="005F6D7B" w:rsidRDefault="0050542E" w:rsidP="0050542E">
      <w:pPr>
        <w:pStyle w:val="af6"/>
        <w:jc w:val="both"/>
      </w:pPr>
      <w:bookmarkStart w:id="134" w:name="p239"/>
      <w:bookmarkStart w:id="135" w:name="p240"/>
      <w:bookmarkEnd w:id="134"/>
      <w:bookmarkEnd w:id="135"/>
      <w:r>
        <w:rPr>
          <w:rFonts w:ascii="Liberation Serif" w:hAnsi="Liberation Serif" w:cs="Liberation Serif"/>
        </w:rPr>
        <w:t xml:space="preserve">                                </w:t>
      </w:r>
      <w:r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         </w:t>
      </w:r>
      <w:r w:rsidRPr="005F6D7B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</w:t>
      </w:r>
      <w:r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Заявление  и  прилагаемые  к  нему   согласно  перечню  документы   приняты</w:t>
      </w:r>
    </w:p>
    <w:p w:rsidR="007E2E96" w:rsidRDefault="0050542E" w:rsidP="00362ECF">
      <w:pPr>
        <w:pStyle w:val="af6"/>
        <w:spacing w:after="283"/>
      </w:pPr>
      <w:bookmarkStart w:id="136" w:name="p2411"/>
      <w:bookmarkEnd w:id="136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__»________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E2E96">
        <w:rPr>
          <w:rFonts w:ascii="Liberation Serif" w:hAnsi="Liberation Serif" w:cs="Liberation Serif"/>
          <w:sz w:val="28"/>
          <w:szCs w:val="28"/>
        </w:rPr>
        <w:t>__ г.</w:t>
      </w:r>
    </w:p>
    <w:p w:rsidR="007E2E96" w:rsidRPr="0050542E" w:rsidRDefault="007E2E96" w:rsidP="00362ECF">
      <w:pPr>
        <w:pStyle w:val="af6"/>
        <w:sectPr w:rsidR="007E2E96" w:rsidRPr="0050542E" w:rsidSect="005F6D7B">
          <w:type w:val="continuous"/>
          <w:pgSz w:w="11906" w:h="16838"/>
          <w:pgMar w:top="765" w:right="617" w:bottom="426" w:left="1134" w:header="709" w:footer="720" w:gutter="0"/>
          <w:cols w:space="720"/>
          <w:titlePg/>
          <w:docGrid w:linePitch="360"/>
        </w:sectPr>
      </w:pPr>
      <w:bookmarkStart w:id="137" w:name="p242"/>
      <w:bookmarkStart w:id="138" w:name="p243"/>
      <w:bookmarkEnd w:id="137"/>
      <w:bookmarkEnd w:id="138"/>
      <w:r>
        <w:rPr>
          <w:rFonts w:ascii="Liberation Serif" w:hAnsi="Liberation Serif" w:cs="Liberation Serif"/>
          <w:sz w:val="28"/>
          <w:szCs w:val="28"/>
        </w:rPr>
        <w:t>____________________</w:t>
      </w:r>
      <w:r w:rsidR="0050542E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>___ ______________ _______________________________</w:t>
      </w:r>
      <w:bookmarkStart w:id="139" w:name="p244"/>
      <w:bookmarkEnd w:id="139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Pr="0050542E">
        <w:rPr>
          <w:rFonts w:ascii="Liberation Serif" w:hAnsi="Liberation Serif" w:cs="Liberation Serif"/>
        </w:rPr>
        <w:t xml:space="preserve">(должность лица,  </w:t>
      </w:r>
      <w:r w:rsidR="0050542E" w:rsidRPr="0050542E">
        <w:rPr>
          <w:rFonts w:ascii="Liberation Serif" w:hAnsi="Liberation Serif" w:cs="Liberation Serif"/>
        </w:rPr>
        <w:t>принявшего заявление)</w:t>
      </w:r>
      <w:r w:rsidRPr="0050542E">
        <w:rPr>
          <w:rFonts w:ascii="Liberation Serif" w:hAnsi="Liberation Serif" w:cs="Liberation Serif"/>
        </w:rPr>
        <w:t xml:space="preserve">   </w:t>
      </w:r>
      <w:r w:rsidR="0050542E">
        <w:rPr>
          <w:rFonts w:ascii="Liberation Serif" w:hAnsi="Liberation Serif" w:cs="Liberation Serif"/>
        </w:rPr>
        <w:t xml:space="preserve">     </w:t>
      </w:r>
      <w:r w:rsidRPr="0050542E">
        <w:rPr>
          <w:rFonts w:ascii="Liberation Serif" w:hAnsi="Liberation Serif" w:cs="Liberation Serif"/>
        </w:rPr>
        <w:t xml:space="preserve"> (подпись, дата)     </w:t>
      </w:r>
      <w:r w:rsidR="0050542E">
        <w:rPr>
          <w:rFonts w:ascii="Liberation Serif" w:hAnsi="Liberation Serif" w:cs="Liberation Serif"/>
        </w:rPr>
        <w:t xml:space="preserve">                            </w:t>
      </w:r>
      <w:r w:rsidRPr="0050542E">
        <w:rPr>
          <w:rFonts w:ascii="Liberation Serif" w:hAnsi="Liberation Serif" w:cs="Liberation Serif"/>
        </w:rPr>
        <w:t xml:space="preserve">   (расшифровка подписи)</w:t>
      </w:r>
      <w:bookmarkStart w:id="140" w:name="p245"/>
      <w:bookmarkEnd w:id="140"/>
      <w:r w:rsidRPr="0050542E">
        <w:rPr>
          <w:rFonts w:ascii="Liberation Serif" w:eastAsia="Liberation Serif" w:hAnsi="Liberation Serif" w:cs="Liberation Serif"/>
        </w:rPr>
        <w:t xml:space="preserve"> </w:t>
      </w:r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8"/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887412" w:rsidP="00362ECF">
      <w:pPr>
        <w:pStyle w:val="a8"/>
        <w:pageBreakBefore/>
        <w:jc w:val="righ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7E2E96">
        <w:rPr>
          <w:rFonts w:ascii="Liberation Serif" w:hAnsi="Liberation Serif" w:cs="Liberation Serif"/>
          <w:sz w:val="28"/>
          <w:szCs w:val="28"/>
        </w:rPr>
        <w:t xml:space="preserve"> 6 </w:t>
      </w:r>
    </w:p>
    <w:p w:rsidR="007E2E96" w:rsidRDefault="007E2E96" w:rsidP="00887412">
      <w:pPr>
        <w:pStyle w:val="a8"/>
        <w:jc w:val="righ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 w:rsidR="00887412">
        <w:rPr>
          <w:rFonts w:ascii="Liberation Serif" w:hAnsi="Liberation Serif" w:cs="Liberation Serif"/>
          <w:sz w:val="28"/>
          <w:szCs w:val="28"/>
        </w:rPr>
        <w:t>Форма</w:t>
      </w:r>
    </w:p>
    <w:p w:rsidR="007E2E96" w:rsidRDefault="007E2E96" w:rsidP="00362ECF">
      <w:pPr>
        <w:pStyle w:val="af6"/>
        <w:jc w:val="right"/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</w:t>
      </w:r>
    </w:p>
    <w:p w:rsidR="007E2E96" w:rsidRPr="00051B7D" w:rsidRDefault="007E2E96" w:rsidP="00362ECF">
      <w:pPr>
        <w:pStyle w:val="af6"/>
        <w:jc w:val="right"/>
      </w:pPr>
      <w:proofErr w:type="gramStart"/>
      <w:r w:rsidRPr="00051B7D">
        <w:rPr>
          <w:rFonts w:ascii="Liberation Serif" w:hAnsi="Liberation Serif" w:cs="Liberation Serif"/>
        </w:rPr>
        <w:t>(в орган местного самоуправления муниципального</w:t>
      </w:r>
      <w:proofErr w:type="gramEnd"/>
    </w:p>
    <w:p w:rsidR="007E2E96" w:rsidRPr="00051B7D" w:rsidRDefault="007E2E96" w:rsidP="00362ECF">
      <w:pPr>
        <w:pStyle w:val="af6"/>
        <w:spacing w:after="283"/>
        <w:jc w:val="right"/>
      </w:pPr>
      <w:r w:rsidRPr="00051B7D">
        <w:rPr>
          <w:rFonts w:ascii="Liberation Serif" w:hAnsi="Liberation Serif" w:cs="Liberation Serif"/>
        </w:rPr>
        <w:t>образования Московской области)</w:t>
      </w:r>
    </w:p>
    <w:p w:rsidR="005C00B9" w:rsidRDefault="005C00B9" w:rsidP="00362ECF">
      <w:pPr>
        <w:pStyle w:val="af6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362ECF">
      <w:pPr>
        <w:pStyle w:val="af6"/>
        <w:spacing w:after="283"/>
        <w:jc w:val="center"/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7E2E96" w:rsidRDefault="00051B7D" w:rsidP="00051B7D">
      <w:pPr>
        <w:pStyle w:val="af6"/>
        <w:jc w:val="both"/>
      </w:pPr>
      <w:bookmarkStart w:id="141" w:name="p257"/>
      <w:bookmarkStart w:id="142" w:name="p256"/>
      <w:bookmarkEnd w:id="141"/>
      <w:bookmarkEnd w:id="142"/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 xml:space="preserve">Прошу  включить  в  список  молодых  семей  </w:t>
      </w:r>
      <w:r w:rsidRPr="00051B7D">
        <w:rPr>
          <w:rFonts w:ascii="Liberation Serif" w:hAnsi="Liberation Serif" w:cs="Liberation Serif"/>
          <w:sz w:val="28"/>
          <w:szCs w:val="28"/>
        </w:rPr>
        <w:t>-</w:t>
      </w:r>
      <w:r w:rsidR="007E2E96">
        <w:rPr>
          <w:rFonts w:ascii="Liberation Serif" w:hAnsi="Liberation Serif" w:cs="Liberation Serif"/>
          <w:sz w:val="28"/>
          <w:szCs w:val="28"/>
        </w:rPr>
        <w:t xml:space="preserve">  участниц  мероприятий </w:t>
      </w:r>
      <w:r>
        <w:rPr>
          <w:rFonts w:ascii="Liberation Serif" w:hAnsi="Liberation Serif" w:cs="Liberation Serif"/>
          <w:sz w:val="28"/>
          <w:szCs w:val="28"/>
        </w:rPr>
        <w:br/>
      </w:r>
      <w:r w:rsidR="007E2E96">
        <w:rPr>
          <w:rFonts w:ascii="Liberation Serif" w:hAnsi="Liberation Serif" w:cs="Liberation Serif"/>
          <w:sz w:val="28"/>
          <w:szCs w:val="28"/>
        </w:rPr>
        <w:t>по</w:t>
      </w:r>
      <w:bookmarkStart w:id="143" w:name="p258"/>
      <w:bookmarkEnd w:id="143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 xml:space="preserve">обеспечению  жильем молодых семей </w:t>
      </w:r>
      <w:r w:rsidRPr="00051B7D">
        <w:rPr>
          <w:rFonts w:ascii="Liberation Serif" w:hAnsi="Liberation Serif" w:cs="Liberation Serif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7E2E9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программы Российской Федерации</w:t>
      </w:r>
      <w:bookmarkStart w:id="144" w:name="p2611"/>
      <w:bookmarkEnd w:id="144"/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E2E96">
        <w:rPr>
          <w:rFonts w:ascii="Liberation Serif" w:hAnsi="Liberation Serif" w:cs="Liberation Serif"/>
          <w:sz w:val="28"/>
          <w:szCs w:val="28"/>
        </w:rPr>
        <w:t>Обеспечение доступным и комфортным жильем и коммунальными услугами граждан</w:t>
      </w:r>
      <w:bookmarkStart w:id="145" w:name="p262"/>
      <w:bookmarkEnd w:id="145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Российск</w:t>
      </w:r>
      <w:r>
        <w:rPr>
          <w:rFonts w:ascii="Liberation Serif" w:hAnsi="Liberation Serif" w:cs="Liberation Serif"/>
          <w:sz w:val="28"/>
          <w:szCs w:val="28"/>
        </w:rPr>
        <w:t xml:space="preserve">ой  Федерации» и  подпрограммы </w:t>
      </w:r>
      <w:r w:rsidR="007E2E96">
        <w:rPr>
          <w:rFonts w:ascii="Liberation Serif" w:hAnsi="Liberation Serif" w:cs="Liberation Serif"/>
          <w:sz w:val="28"/>
          <w:szCs w:val="28"/>
        </w:rPr>
        <w:t>«Обеспечение жильем молодых семей</w:t>
      </w:r>
      <w:r>
        <w:rPr>
          <w:rFonts w:ascii="Liberation Serif" w:hAnsi="Liberation Serif" w:cs="Liberation Serif"/>
          <w:sz w:val="28"/>
          <w:szCs w:val="28"/>
        </w:rPr>
        <w:t>»</w:t>
      </w:r>
      <w:bookmarkStart w:id="146" w:name="p263"/>
      <w:bookmarkEnd w:id="146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 программы  Московской  области «Жилище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>» на 2023-2033 годы,</w:t>
      </w:r>
      <w:bookmarkStart w:id="147" w:name="p264"/>
      <w:bookmarkEnd w:id="147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изъявивших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 xml:space="preserve">  желание  получить социальную выплату в __________ году, молодую</w:t>
      </w:r>
      <w:bookmarkStart w:id="148" w:name="p265"/>
      <w:bookmarkEnd w:id="148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семью в составе:</w:t>
      </w:r>
    </w:p>
    <w:p w:rsidR="007E2E96" w:rsidRDefault="007E2E96" w:rsidP="00362ECF">
      <w:pPr>
        <w:pStyle w:val="af6"/>
        <w:jc w:val="both"/>
      </w:pPr>
      <w:bookmarkStart w:id="149" w:name="p266"/>
      <w:bookmarkEnd w:id="149"/>
      <w:r>
        <w:rPr>
          <w:rFonts w:ascii="Liberation Serif" w:hAnsi="Liberation Serif" w:cs="Liberation Serif"/>
          <w:sz w:val="28"/>
          <w:szCs w:val="28"/>
        </w:rPr>
        <w:t>супруг ________</w:t>
      </w:r>
      <w:r w:rsidR="00D5554C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___________________________________________________________,</w:t>
      </w:r>
    </w:p>
    <w:p w:rsidR="007E2E96" w:rsidRPr="00D5554C" w:rsidRDefault="007E2E96" w:rsidP="00D5554C">
      <w:pPr>
        <w:pStyle w:val="af6"/>
        <w:jc w:val="center"/>
      </w:pPr>
      <w:bookmarkStart w:id="150" w:name="p267"/>
      <w:bookmarkEnd w:id="150"/>
      <w:r w:rsidRPr="00D5554C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  <w:jc w:val="both"/>
      </w:pPr>
      <w:bookmarkStart w:id="151" w:name="p268"/>
      <w:bookmarkEnd w:id="151"/>
      <w:r>
        <w:rPr>
          <w:rFonts w:ascii="Liberation Serif" w:hAnsi="Liberation Serif" w:cs="Liberation Serif"/>
          <w:sz w:val="28"/>
          <w:szCs w:val="28"/>
        </w:rPr>
        <w:t xml:space="preserve">паспорт: серия _____ </w:t>
      </w:r>
      <w:r w:rsidR="00D5554C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________, выданный</w:t>
      </w:r>
      <w:r w:rsidR="005C00B9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7E2E96" w:rsidRDefault="007E2E96" w:rsidP="00362ECF">
      <w:pPr>
        <w:pStyle w:val="af6"/>
        <w:jc w:val="both"/>
      </w:pPr>
      <w:bookmarkStart w:id="152" w:name="p269"/>
      <w:bookmarkEnd w:id="152"/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  «____»_____________ 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</w:t>
      </w:r>
    </w:p>
    <w:p w:rsidR="007E2E96" w:rsidRDefault="007E2E96" w:rsidP="00362ECF">
      <w:pPr>
        <w:pStyle w:val="af6"/>
        <w:jc w:val="both"/>
      </w:pPr>
      <w:bookmarkStart w:id="153" w:name="p270"/>
      <w:bookmarkEnd w:id="153"/>
      <w:r>
        <w:rPr>
          <w:rFonts w:ascii="Liberation Serif" w:hAnsi="Liberation Serif" w:cs="Liberation Serif"/>
          <w:sz w:val="28"/>
          <w:szCs w:val="28"/>
        </w:rPr>
        <w:t>проживает по адресу</w:t>
      </w:r>
      <w:proofErr w:type="gramStart"/>
      <w:r>
        <w:rPr>
          <w:rFonts w:ascii="Liberation Serif" w:hAnsi="Liberation Serif" w:cs="Liberation Serif"/>
          <w:sz w:val="28"/>
          <w:szCs w:val="28"/>
        </w:rPr>
        <w:t>: _____________________________________________________;</w:t>
      </w:r>
      <w:proofErr w:type="gramEnd"/>
    </w:p>
    <w:p w:rsidR="007E2E96" w:rsidRDefault="007E2E96" w:rsidP="00362ECF">
      <w:pPr>
        <w:pStyle w:val="af6"/>
        <w:jc w:val="both"/>
      </w:pPr>
      <w:bookmarkStart w:id="154" w:name="p2711"/>
      <w:bookmarkEnd w:id="154"/>
      <w:r>
        <w:rPr>
          <w:rFonts w:ascii="Liberation Serif" w:hAnsi="Liberation Serif" w:cs="Liberation Serif"/>
          <w:sz w:val="28"/>
          <w:szCs w:val="28"/>
        </w:rPr>
        <w:t>супруга ______________</w:t>
      </w:r>
      <w:r w:rsidR="005C00B9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____________________________________________________,</w:t>
      </w:r>
    </w:p>
    <w:p w:rsidR="007E2E96" w:rsidRPr="005C00B9" w:rsidRDefault="007E2E96" w:rsidP="005C00B9">
      <w:pPr>
        <w:pStyle w:val="af6"/>
        <w:jc w:val="center"/>
      </w:pPr>
      <w:bookmarkStart w:id="155" w:name="p272"/>
      <w:bookmarkEnd w:id="155"/>
      <w:r w:rsidRPr="005C00B9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5C00B9" w:rsidP="00362ECF">
      <w:pPr>
        <w:pStyle w:val="af6"/>
        <w:jc w:val="both"/>
      </w:pPr>
      <w:bookmarkStart w:id="156" w:name="p273"/>
      <w:bookmarkEnd w:id="156"/>
      <w:r>
        <w:rPr>
          <w:rFonts w:ascii="Liberation Serif" w:hAnsi="Liberation Serif" w:cs="Liberation Serif"/>
          <w:sz w:val="28"/>
          <w:szCs w:val="28"/>
        </w:rPr>
        <w:t>паспорт: серия ______</w:t>
      </w:r>
      <w:r w:rsidR="007E2E9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7E2E96">
        <w:rPr>
          <w:rFonts w:ascii="Liberation Serif" w:hAnsi="Liberation Serif" w:cs="Liberation Serif"/>
          <w:sz w:val="28"/>
          <w:szCs w:val="28"/>
        </w:rPr>
        <w:t>___________, выданный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7E2E96" w:rsidRDefault="007E2E96" w:rsidP="00362ECF">
      <w:pPr>
        <w:pStyle w:val="af6"/>
        <w:jc w:val="both"/>
      </w:pPr>
      <w:bookmarkStart w:id="157" w:name="p274"/>
      <w:bookmarkEnd w:id="157"/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  «___»___________ _______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</w:t>
      </w:r>
    </w:p>
    <w:p w:rsidR="007E2E96" w:rsidRDefault="007E2E96" w:rsidP="00362ECF">
      <w:pPr>
        <w:pStyle w:val="af6"/>
        <w:jc w:val="both"/>
      </w:pPr>
      <w:bookmarkStart w:id="158" w:name="p275"/>
      <w:bookmarkEnd w:id="158"/>
      <w:r>
        <w:rPr>
          <w:rFonts w:ascii="Liberation Serif" w:hAnsi="Liberation Serif" w:cs="Liberation Serif"/>
          <w:sz w:val="28"/>
          <w:szCs w:val="28"/>
        </w:rPr>
        <w:t>проживает по адресу</w:t>
      </w:r>
      <w:proofErr w:type="gramStart"/>
      <w:r>
        <w:rPr>
          <w:rFonts w:ascii="Liberation Serif" w:hAnsi="Liberation Serif" w:cs="Liberation Serif"/>
          <w:sz w:val="28"/>
          <w:szCs w:val="28"/>
        </w:rPr>
        <w:t>: _____________________________________________________;</w:t>
      </w:r>
      <w:proofErr w:type="gramEnd"/>
    </w:p>
    <w:p w:rsidR="007E2E96" w:rsidRDefault="007E2E96" w:rsidP="00362ECF">
      <w:pPr>
        <w:pStyle w:val="af6"/>
        <w:jc w:val="both"/>
      </w:pPr>
      <w:bookmarkStart w:id="159" w:name="p276"/>
      <w:bookmarkEnd w:id="159"/>
      <w:r>
        <w:rPr>
          <w:rFonts w:ascii="Liberation Serif" w:hAnsi="Liberation Serif" w:cs="Liberation Serif"/>
          <w:sz w:val="28"/>
          <w:szCs w:val="28"/>
        </w:rPr>
        <w:t>дети: ________</w:t>
      </w:r>
      <w:r w:rsidR="005C00B9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7E2E96" w:rsidRPr="005C00B9" w:rsidRDefault="007E2E96" w:rsidP="005C00B9">
      <w:pPr>
        <w:pStyle w:val="af6"/>
        <w:jc w:val="center"/>
      </w:pPr>
      <w:bookmarkStart w:id="160" w:name="p277"/>
      <w:bookmarkEnd w:id="160"/>
      <w:r w:rsidRPr="005C00B9">
        <w:rPr>
          <w:rFonts w:ascii="Liberation Serif" w:hAnsi="Liberation Serif" w:cs="Liberation Serif"/>
        </w:rPr>
        <w:t>(фамилия, имя, отчество, дата рождения)</w:t>
      </w:r>
    </w:p>
    <w:p w:rsidR="005C00B9" w:rsidRDefault="005C00B9" w:rsidP="00362ECF">
      <w:pPr>
        <w:pStyle w:val="af6"/>
        <w:jc w:val="both"/>
        <w:rPr>
          <w:rFonts w:ascii="Liberation Serif" w:hAnsi="Liberation Serif" w:cs="Liberation Serif"/>
        </w:rPr>
      </w:pPr>
      <w:bookmarkStart w:id="161" w:name="p278"/>
      <w:bookmarkEnd w:id="161"/>
      <w:r>
        <w:rPr>
          <w:rFonts w:ascii="Liberation Serif" w:hAnsi="Liberation Serif" w:cs="Liberation Serif"/>
        </w:rPr>
        <w:t xml:space="preserve">                       </w:t>
      </w:r>
      <w:r w:rsidR="007E2E96" w:rsidRPr="005C00B9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162" w:name="p279"/>
      <w:bookmarkEnd w:id="162"/>
      <w:r>
        <w:rPr>
          <w:rFonts w:ascii="Liberation Serif" w:hAnsi="Liberation Serif" w:cs="Liberation Serif"/>
        </w:rPr>
        <w:t xml:space="preserve"> </w:t>
      </w:r>
      <w:r w:rsidR="007E2E96" w:rsidRPr="005C00B9">
        <w:rPr>
          <w:rFonts w:ascii="Liberation Serif" w:hAnsi="Liberation Serif" w:cs="Liberation Serif"/>
        </w:rPr>
        <w:t>(ненужное вычеркнуть),</w:t>
      </w:r>
    </w:p>
    <w:p w:rsidR="007E2E96" w:rsidRDefault="007E2E96" w:rsidP="00362ECF">
      <w:pPr>
        <w:pStyle w:val="af6"/>
        <w:jc w:val="both"/>
      </w:pPr>
      <w:r>
        <w:rPr>
          <w:rFonts w:ascii="Liberation Serif" w:hAnsi="Liberation Serif" w:cs="Liberation Serif"/>
          <w:sz w:val="28"/>
          <w:szCs w:val="28"/>
        </w:rPr>
        <w:t>серия __</w:t>
      </w:r>
      <w:r w:rsidR="005C00B9">
        <w:rPr>
          <w:rFonts w:ascii="Liberation Serif" w:hAnsi="Liberation Serif" w:cs="Liberation Serif"/>
          <w:sz w:val="28"/>
          <w:szCs w:val="28"/>
        </w:rPr>
        <w:t>___ №</w:t>
      </w:r>
      <w:r>
        <w:rPr>
          <w:rFonts w:ascii="Liberation Serif" w:hAnsi="Liberation Serif" w:cs="Liberation Serif"/>
          <w:sz w:val="28"/>
          <w:szCs w:val="28"/>
        </w:rPr>
        <w:t xml:space="preserve"> __________,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_______</w:t>
      </w:r>
      <w:r w:rsidR="005C00B9">
        <w:rPr>
          <w:rFonts w:ascii="Liberation Serif" w:hAnsi="Liberation Serif" w:cs="Liberation Serif"/>
          <w:sz w:val="28"/>
          <w:szCs w:val="28"/>
        </w:rPr>
        <w:t>_____________________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7E2E96" w:rsidRDefault="005C00B9" w:rsidP="00362ECF">
      <w:pPr>
        <w:pStyle w:val="af6"/>
        <w:jc w:val="both"/>
      </w:pPr>
      <w:bookmarkStart w:id="163" w:name="p280"/>
      <w:bookmarkEnd w:id="163"/>
      <w:r>
        <w:rPr>
          <w:rFonts w:ascii="Liberation Serif" w:hAnsi="Liberation Serif" w:cs="Liberation Serif"/>
          <w:sz w:val="28"/>
          <w:szCs w:val="28"/>
        </w:rPr>
        <w:t>______________________________________________«</w:t>
      </w:r>
      <w:r w:rsidR="007E2E96">
        <w:rPr>
          <w:rFonts w:ascii="Liberation Serif" w:hAnsi="Liberation Serif" w:cs="Liberation Serif"/>
          <w:sz w:val="28"/>
          <w:szCs w:val="28"/>
        </w:rPr>
        <w:t>___»________ ___ г., проживает по адресу: _________</w:t>
      </w:r>
      <w:r>
        <w:rPr>
          <w:rFonts w:ascii="Liberation Serif" w:hAnsi="Liberation Serif" w:cs="Liberation Serif"/>
          <w:sz w:val="28"/>
          <w:szCs w:val="28"/>
        </w:rPr>
        <w:t>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7E2E96" w:rsidRDefault="007E2E96" w:rsidP="00362ECF">
      <w:pPr>
        <w:pStyle w:val="af6"/>
        <w:jc w:val="both"/>
      </w:pPr>
      <w:bookmarkStart w:id="164" w:name="p2811"/>
      <w:bookmarkEnd w:id="16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_______________________________________________________________________;</w:t>
      </w:r>
    </w:p>
    <w:p w:rsidR="007E2E96" w:rsidRDefault="007E2E96" w:rsidP="00362ECF">
      <w:pPr>
        <w:pStyle w:val="af6"/>
        <w:jc w:val="both"/>
      </w:pPr>
      <w:bookmarkStart w:id="165" w:name="p282"/>
      <w:bookmarkEnd w:id="165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7E2E96" w:rsidRPr="005C00B9" w:rsidRDefault="007E2E96" w:rsidP="005C00B9">
      <w:pPr>
        <w:pStyle w:val="af6"/>
        <w:jc w:val="center"/>
      </w:pPr>
      <w:bookmarkStart w:id="166" w:name="p283"/>
      <w:bookmarkEnd w:id="166"/>
      <w:r w:rsidRPr="005C00B9">
        <w:rPr>
          <w:rFonts w:ascii="Liberation Serif" w:hAnsi="Liberation Serif" w:cs="Liberation Serif"/>
        </w:rPr>
        <w:t>(фамилия, имя, отчество, дата рождения)</w:t>
      </w:r>
    </w:p>
    <w:p w:rsidR="005C00B9" w:rsidRDefault="005C00B9" w:rsidP="00362ECF">
      <w:pPr>
        <w:pStyle w:val="af6"/>
        <w:jc w:val="both"/>
        <w:rPr>
          <w:rFonts w:ascii="Liberation Serif" w:hAnsi="Liberation Serif" w:cs="Liberation Serif"/>
        </w:rPr>
      </w:pPr>
      <w:bookmarkStart w:id="167" w:name="p284"/>
      <w:bookmarkEnd w:id="167"/>
      <w:r>
        <w:rPr>
          <w:rFonts w:ascii="Liberation Serif" w:hAnsi="Liberation Serif" w:cs="Liberation Serif"/>
        </w:rPr>
        <w:t xml:space="preserve">                    </w:t>
      </w:r>
      <w:r w:rsidR="007E2E96" w:rsidRPr="005C00B9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168" w:name="p285"/>
      <w:bookmarkEnd w:id="168"/>
      <w:r>
        <w:rPr>
          <w:rFonts w:ascii="Liberation Serif" w:hAnsi="Liberation Serif" w:cs="Liberation Serif"/>
        </w:rPr>
        <w:t xml:space="preserve">  </w:t>
      </w:r>
      <w:r w:rsidR="007E2E96" w:rsidRPr="005C00B9">
        <w:rPr>
          <w:rFonts w:ascii="Liberation Serif" w:hAnsi="Liberation Serif" w:cs="Liberation Serif"/>
        </w:rPr>
        <w:t xml:space="preserve">(ненужное вычеркнуть), </w:t>
      </w:r>
    </w:p>
    <w:p w:rsidR="007E2E96" w:rsidRDefault="005C00B9" w:rsidP="00362ECF">
      <w:pPr>
        <w:pStyle w:val="af6"/>
        <w:jc w:val="both"/>
      </w:pPr>
      <w:r>
        <w:rPr>
          <w:rFonts w:ascii="Liberation Serif" w:hAnsi="Liberation Serif" w:cs="Liberation Serif"/>
          <w:sz w:val="28"/>
          <w:szCs w:val="28"/>
        </w:rPr>
        <w:t>серия ____ №</w:t>
      </w:r>
      <w:r w:rsidR="007E2E96">
        <w:rPr>
          <w:rFonts w:ascii="Liberation Serif" w:hAnsi="Liberation Serif" w:cs="Liberation Serif"/>
          <w:sz w:val="28"/>
          <w:szCs w:val="28"/>
        </w:rPr>
        <w:t xml:space="preserve"> _________, выданно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 w:rsidR="007E2E96"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 w:rsidR="007E2E96">
        <w:rPr>
          <w:rFonts w:ascii="Liberation Serif" w:hAnsi="Liberation Serif" w:cs="Liberation Serif"/>
          <w:sz w:val="28"/>
          <w:szCs w:val="28"/>
        </w:rPr>
        <w:t>) __________</w:t>
      </w:r>
      <w:r>
        <w:rPr>
          <w:rFonts w:ascii="Liberation Serif" w:hAnsi="Liberation Serif" w:cs="Liberation Serif"/>
          <w:sz w:val="28"/>
          <w:szCs w:val="28"/>
        </w:rPr>
        <w:t>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</w:t>
      </w:r>
    </w:p>
    <w:p w:rsidR="007E2E96" w:rsidRDefault="005C00B9" w:rsidP="00362ECF">
      <w:pPr>
        <w:pStyle w:val="af6"/>
        <w:jc w:val="both"/>
      </w:pPr>
      <w:bookmarkStart w:id="169" w:name="p286"/>
      <w:bookmarkEnd w:id="169"/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____________________________________________________«</w:t>
      </w:r>
      <w:r w:rsidR="007E2E96" w:rsidRPr="005C00B9">
        <w:rPr>
          <w:rFonts w:ascii="Liberation Serif" w:hAnsi="Liberation Serif" w:cs="Liberation Serif"/>
          <w:b/>
          <w:sz w:val="28"/>
          <w:szCs w:val="28"/>
        </w:rPr>
        <w:t>___»_________</w:t>
      </w:r>
      <w:r w:rsidR="007E2E96">
        <w:rPr>
          <w:rFonts w:ascii="Liberation Serif" w:hAnsi="Liberation Serif" w:cs="Liberation Serif"/>
          <w:sz w:val="28"/>
          <w:szCs w:val="28"/>
        </w:rPr>
        <w:t xml:space="preserve"> ___ г., проживает по адресу: 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</w:t>
      </w:r>
    </w:p>
    <w:p w:rsidR="007E2E96" w:rsidRDefault="007E2E96" w:rsidP="00362ECF">
      <w:pPr>
        <w:pStyle w:val="af6"/>
        <w:jc w:val="both"/>
      </w:pPr>
      <w:bookmarkStart w:id="170" w:name="p287"/>
      <w:bookmarkEnd w:id="170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7E2E96" w:rsidRDefault="007E2E96" w:rsidP="00362ECF">
      <w:pPr>
        <w:pStyle w:val="af6"/>
        <w:jc w:val="both"/>
      </w:pPr>
      <w:bookmarkStart w:id="171" w:name="p288"/>
      <w:bookmarkEnd w:id="171"/>
      <w:r>
        <w:rPr>
          <w:rFonts w:ascii="Liberation Serif" w:hAnsi="Liberation Serif" w:cs="Liberation Serif"/>
          <w:sz w:val="28"/>
          <w:szCs w:val="28"/>
        </w:rPr>
        <w:lastRenderedPageBreak/>
        <w:t>К заявлению прилагаются следующие документы:</w:t>
      </w:r>
    </w:p>
    <w:p w:rsidR="007E2E96" w:rsidRDefault="007E2E96" w:rsidP="00362ECF">
      <w:pPr>
        <w:pStyle w:val="af6"/>
        <w:jc w:val="both"/>
      </w:pPr>
      <w:bookmarkStart w:id="172" w:name="p289"/>
      <w:bookmarkEnd w:id="172"/>
      <w:r>
        <w:rPr>
          <w:rFonts w:ascii="Liberation Serif" w:hAnsi="Liberation Serif" w:cs="Liberation Serif"/>
          <w:sz w:val="28"/>
          <w:szCs w:val="28"/>
        </w:rPr>
        <w:t>1) _______________________________________________________________________;</w:t>
      </w:r>
    </w:p>
    <w:p w:rsidR="007E2E96" w:rsidRPr="005C00B9" w:rsidRDefault="007E2E96" w:rsidP="005C00B9">
      <w:pPr>
        <w:pStyle w:val="af6"/>
        <w:jc w:val="center"/>
      </w:pPr>
      <w:bookmarkStart w:id="173" w:name="p290"/>
      <w:bookmarkEnd w:id="173"/>
      <w:r w:rsidRPr="005C00B9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  <w:jc w:val="both"/>
      </w:pPr>
      <w:bookmarkStart w:id="174" w:name="p2911"/>
      <w:bookmarkEnd w:id="174"/>
      <w:r>
        <w:rPr>
          <w:rFonts w:ascii="Liberation Serif" w:hAnsi="Liberation Serif" w:cs="Liberation Serif"/>
          <w:sz w:val="28"/>
          <w:szCs w:val="28"/>
        </w:rPr>
        <w:t>2) _______________________________________________________________________;</w:t>
      </w:r>
    </w:p>
    <w:p w:rsidR="007E2E96" w:rsidRPr="005C00B9" w:rsidRDefault="007E2E96" w:rsidP="005C00B9">
      <w:pPr>
        <w:pStyle w:val="af6"/>
        <w:jc w:val="center"/>
      </w:pPr>
      <w:bookmarkStart w:id="175" w:name="p292"/>
      <w:bookmarkEnd w:id="175"/>
      <w:r w:rsidRPr="005C00B9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  <w:jc w:val="both"/>
      </w:pPr>
      <w:bookmarkStart w:id="176" w:name="p293"/>
      <w:bookmarkEnd w:id="176"/>
      <w:r>
        <w:rPr>
          <w:rFonts w:ascii="Liberation Serif" w:hAnsi="Liberation Serif" w:cs="Liberation Serif"/>
          <w:sz w:val="28"/>
          <w:szCs w:val="28"/>
        </w:rPr>
        <w:t>3) _______________________________________________________________________.</w:t>
      </w:r>
    </w:p>
    <w:p w:rsidR="007E2E96" w:rsidRPr="005C00B9" w:rsidRDefault="007E2E96" w:rsidP="005C00B9">
      <w:pPr>
        <w:pStyle w:val="af6"/>
        <w:jc w:val="center"/>
      </w:pPr>
      <w:bookmarkStart w:id="177" w:name="p294"/>
      <w:bookmarkEnd w:id="177"/>
      <w:r w:rsidRPr="005C00B9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5C00B9" w:rsidRDefault="005C00B9" w:rsidP="00362ECF">
      <w:pPr>
        <w:pStyle w:val="af6"/>
        <w:jc w:val="both"/>
        <w:rPr>
          <w:rFonts w:ascii="Liberation Serif" w:hAnsi="Liberation Serif" w:cs="Liberation Serif"/>
          <w:sz w:val="28"/>
          <w:szCs w:val="28"/>
        </w:rPr>
      </w:pPr>
      <w:bookmarkStart w:id="178" w:name="p295"/>
      <w:bookmarkEnd w:id="178"/>
    </w:p>
    <w:p w:rsidR="007E2E96" w:rsidRDefault="007E2E96" w:rsidP="00362ECF">
      <w:pPr>
        <w:pStyle w:val="af6"/>
        <w:jc w:val="both"/>
      </w:pPr>
      <w:r>
        <w:rPr>
          <w:rFonts w:ascii="Liberation Serif" w:hAnsi="Liberation Serif" w:cs="Liberation Serif"/>
          <w:sz w:val="28"/>
          <w:szCs w:val="28"/>
        </w:rPr>
        <w:t>Подписи членов молодой семьи:</w:t>
      </w:r>
    </w:p>
    <w:p w:rsidR="007E2E96" w:rsidRDefault="005C00B9" w:rsidP="00362ECF">
      <w:pPr>
        <w:pStyle w:val="af6"/>
        <w:jc w:val="both"/>
      </w:pPr>
      <w:bookmarkStart w:id="179" w:name="p296"/>
      <w:bookmarkEnd w:id="179"/>
      <w:r>
        <w:rPr>
          <w:rFonts w:ascii="Liberation Serif" w:hAnsi="Liberation Serif" w:cs="Liberation Serif"/>
          <w:sz w:val="28"/>
          <w:szCs w:val="28"/>
        </w:rPr>
        <w:t>1)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 _________ ______;</w:t>
      </w:r>
    </w:p>
    <w:p w:rsidR="007E2E96" w:rsidRPr="005C00B9" w:rsidRDefault="007E2E96" w:rsidP="00362ECF">
      <w:pPr>
        <w:pStyle w:val="af6"/>
        <w:jc w:val="both"/>
      </w:pPr>
      <w:bookmarkStart w:id="180" w:name="p297"/>
      <w:bookmarkEnd w:id="180"/>
      <w:r w:rsidRPr="005C00B9">
        <w:rPr>
          <w:rFonts w:ascii="Liberation Serif" w:eastAsia="Liberation Serif" w:hAnsi="Liberation Serif" w:cs="Liberation Serif"/>
        </w:rPr>
        <w:t xml:space="preserve">   </w:t>
      </w:r>
      <w:r w:rsidR="005C00B9">
        <w:rPr>
          <w:rFonts w:ascii="Liberation Serif" w:eastAsia="Liberation Serif" w:hAnsi="Liberation Serif" w:cs="Liberation Serif"/>
        </w:rPr>
        <w:t xml:space="preserve">                                       </w:t>
      </w:r>
      <w:r w:rsidRPr="005C00B9">
        <w:rPr>
          <w:rFonts w:ascii="Liberation Serif" w:hAnsi="Liberation Serif" w:cs="Liberation Serif"/>
        </w:rPr>
        <w:t xml:space="preserve">(фамилия, имя, отчество совершеннолетнего члена семьи) </w:t>
      </w:r>
      <w:r w:rsidR="005C00B9">
        <w:rPr>
          <w:rFonts w:ascii="Liberation Serif" w:hAnsi="Liberation Serif" w:cs="Liberation Serif"/>
        </w:rPr>
        <w:t xml:space="preserve">                </w:t>
      </w:r>
      <w:r w:rsidRPr="005C00B9">
        <w:rPr>
          <w:rFonts w:ascii="Liberation Serif" w:hAnsi="Liberation Serif" w:cs="Liberation Serif"/>
        </w:rPr>
        <w:t>(подпись)</w:t>
      </w:r>
      <w:r w:rsidR="005C00B9">
        <w:rPr>
          <w:rFonts w:ascii="Liberation Serif" w:hAnsi="Liberation Serif" w:cs="Liberation Serif"/>
        </w:rPr>
        <w:t xml:space="preserve">          </w:t>
      </w:r>
      <w:r w:rsidRPr="005C00B9">
        <w:rPr>
          <w:rFonts w:ascii="Liberation Serif" w:hAnsi="Liberation Serif" w:cs="Liberation Serif"/>
        </w:rPr>
        <w:t xml:space="preserve"> (дата)</w:t>
      </w:r>
    </w:p>
    <w:p w:rsidR="007E2E96" w:rsidRDefault="005C00B9" w:rsidP="00362ECF">
      <w:pPr>
        <w:pStyle w:val="af6"/>
        <w:jc w:val="both"/>
      </w:pPr>
      <w:bookmarkStart w:id="181" w:name="p298"/>
      <w:bookmarkEnd w:id="181"/>
      <w:r>
        <w:rPr>
          <w:rFonts w:ascii="Liberation Serif" w:hAnsi="Liberation Serif" w:cs="Liberation Serif"/>
          <w:sz w:val="28"/>
          <w:szCs w:val="28"/>
        </w:rPr>
        <w:t>2)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 _________ ______.</w:t>
      </w:r>
    </w:p>
    <w:p w:rsidR="007E2E96" w:rsidRPr="005C00B9" w:rsidRDefault="007E2E96" w:rsidP="00362ECF">
      <w:pPr>
        <w:pStyle w:val="af6"/>
        <w:spacing w:after="283"/>
        <w:jc w:val="both"/>
      </w:pPr>
      <w:bookmarkStart w:id="182" w:name="p299"/>
      <w:bookmarkEnd w:id="182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r w:rsidR="005C00B9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</w:t>
      </w:r>
      <w:r w:rsidRPr="005C00B9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5C00B9">
        <w:rPr>
          <w:rFonts w:ascii="Liberation Serif" w:hAnsi="Liberation Serif" w:cs="Liberation Serif"/>
        </w:rPr>
        <w:t xml:space="preserve">                  </w:t>
      </w:r>
      <w:r w:rsidRPr="005C00B9">
        <w:rPr>
          <w:rFonts w:ascii="Liberation Serif" w:hAnsi="Liberation Serif" w:cs="Liberation Serif"/>
        </w:rPr>
        <w:t xml:space="preserve"> (подпись) </w:t>
      </w:r>
      <w:r w:rsidR="005C00B9">
        <w:rPr>
          <w:rFonts w:ascii="Liberation Serif" w:hAnsi="Liberation Serif" w:cs="Liberation Serif"/>
        </w:rPr>
        <w:t xml:space="preserve">        </w:t>
      </w:r>
      <w:r w:rsidRPr="005C00B9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  <w:jc w:val="both"/>
      </w:pPr>
      <w:bookmarkStart w:id="183" w:name="p301"/>
      <w:bookmarkStart w:id="184" w:name="p300"/>
      <w:bookmarkEnd w:id="183"/>
      <w:bookmarkEnd w:id="184"/>
      <w:r>
        <w:rPr>
          <w:rFonts w:ascii="Liberation Serif" w:hAnsi="Liberation Serif" w:cs="Liberation Serif"/>
          <w:sz w:val="28"/>
          <w:szCs w:val="28"/>
        </w:rPr>
        <w:t>Заявление  и  прилагаемые  к   нему  согласно  перечню  документы   приняты</w:t>
      </w:r>
    </w:p>
    <w:p w:rsidR="007E2E96" w:rsidRDefault="005C00B9" w:rsidP="00362ECF">
      <w:pPr>
        <w:pStyle w:val="af6"/>
        <w:spacing w:after="283"/>
        <w:jc w:val="both"/>
      </w:pPr>
      <w:bookmarkStart w:id="185" w:name="p302"/>
      <w:bookmarkEnd w:id="185"/>
      <w:r>
        <w:rPr>
          <w:rFonts w:ascii="Liberation Serif" w:hAnsi="Liberation Serif" w:cs="Liberation Serif"/>
          <w:sz w:val="28"/>
          <w:szCs w:val="28"/>
        </w:rPr>
        <w:t>«_</w:t>
      </w:r>
      <w:r w:rsidR="007E2E96">
        <w:rPr>
          <w:rFonts w:ascii="Liberation Serif" w:hAnsi="Liberation Serif" w:cs="Liberation Serif"/>
          <w:sz w:val="28"/>
          <w:szCs w:val="28"/>
        </w:rPr>
        <w:t>__»________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E2E96">
        <w:rPr>
          <w:rFonts w:ascii="Liberation Serif" w:hAnsi="Liberation Serif" w:cs="Liberation Serif"/>
          <w:sz w:val="28"/>
          <w:szCs w:val="28"/>
        </w:rPr>
        <w:t>__ г.</w:t>
      </w:r>
    </w:p>
    <w:p w:rsidR="007E2E96" w:rsidRDefault="007E2E96" w:rsidP="00362ECF">
      <w:pPr>
        <w:pStyle w:val="af6"/>
        <w:jc w:val="both"/>
      </w:pPr>
      <w:bookmarkStart w:id="186" w:name="p304"/>
      <w:bookmarkStart w:id="187" w:name="p303"/>
      <w:bookmarkEnd w:id="186"/>
      <w:bookmarkEnd w:id="187"/>
      <w:r>
        <w:rPr>
          <w:rFonts w:ascii="Liberation Serif" w:hAnsi="Liberation Serif" w:cs="Liberation Serif"/>
          <w:sz w:val="28"/>
          <w:szCs w:val="28"/>
        </w:rPr>
        <w:t>_______________________ _________________ _____________________________</w:t>
      </w:r>
    </w:p>
    <w:p w:rsidR="007E2E96" w:rsidRPr="005C00B9" w:rsidRDefault="007E2E96" w:rsidP="00362ECF">
      <w:pPr>
        <w:pStyle w:val="af6"/>
        <w:jc w:val="both"/>
      </w:pPr>
      <w:bookmarkStart w:id="188" w:name="p305"/>
      <w:bookmarkEnd w:id="188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proofErr w:type="gramStart"/>
      <w:r w:rsidRPr="005C00B9">
        <w:rPr>
          <w:rFonts w:ascii="Liberation Serif" w:hAnsi="Liberation Serif" w:cs="Liberation Serif"/>
        </w:rPr>
        <w:t xml:space="preserve">(должность лица,   </w:t>
      </w:r>
      <w:r w:rsidR="005C00B9">
        <w:rPr>
          <w:rFonts w:ascii="Liberation Serif" w:hAnsi="Liberation Serif" w:cs="Liberation Serif"/>
        </w:rPr>
        <w:t xml:space="preserve">                                  </w:t>
      </w:r>
      <w:r w:rsidRPr="005C00B9">
        <w:rPr>
          <w:rFonts w:ascii="Liberation Serif" w:hAnsi="Liberation Serif" w:cs="Liberation Serif"/>
        </w:rPr>
        <w:t xml:space="preserve">   (подпись, дата)      </w:t>
      </w:r>
      <w:r w:rsidR="005C00B9">
        <w:rPr>
          <w:rFonts w:ascii="Liberation Serif" w:hAnsi="Liberation Serif" w:cs="Liberation Serif"/>
        </w:rPr>
        <w:t xml:space="preserve">                        </w:t>
      </w:r>
      <w:r w:rsidRPr="005C00B9">
        <w:rPr>
          <w:rFonts w:ascii="Liberation Serif" w:hAnsi="Liberation Serif" w:cs="Liberation Serif"/>
        </w:rPr>
        <w:t xml:space="preserve"> (расшифровка подписи)</w:t>
      </w:r>
      <w:proofErr w:type="gramEnd"/>
    </w:p>
    <w:p w:rsidR="005C00B9" w:rsidRPr="005C00B9" w:rsidRDefault="007E2E96" w:rsidP="005C00B9">
      <w:pPr>
        <w:pStyle w:val="af6"/>
        <w:sectPr w:rsidR="005C00B9" w:rsidRPr="005C00B9" w:rsidSect="005C00B9">
          <w:type w:val="continuous"/>
          <w:pgSz w:w="11906" w:h="16838"/>
          <w:pgMar w:top="765" w:right="617" w:bottom="851" w:left="1134" w:header="709" w:footer="720" w:gutter="0"/>
          <w:cols w:space="720"/>
          <w:titlePg/>
          <w:docGrid w:linePitch="360"/>
        </w:sectPr>
      </w:pPr>
      <w:bookmarkStart w:id="189" w:name="p306"/>
      <w:bookmarkEnd w:id="189"/>
      <w:r w:rsidRPr="005C00B9">
        <w:rPr>
          <w:rFonts w:ascii="Liberation Serif" w:eastAsia="Liberation Serif" w:hAnsi="Liberation Serif" w:cs="Liberation Serif"/>
        </w:rPr>
        <w:t xml:space="preserve"> </w:t>
      </w:r>
      <w:proofErr w:type="gramStart"/>
      <w:r w:rsidRPr="005C00B9">
        <w:rPr>
          <w:rFonts w:ascii="Liberation Serif" w:hAnsi="Liberation Serif" w:cs="Liberation Serif"/>
        </w:rPr>
        <w:t>принявшего</w:t>
      </w:r>
      <w:proofErr w:type="gramEnd"/>
      <w:r w:rsidR="005C00B9" w:rsidRPr="005C00B9">
        <w:rPr>
          <w:rFonts w:ascii="Liberation Serif" w:hAnsi="Liberation Serif" w:cs="Liberation Serif"/>
        </w:rPr>
        <w:t xml:space="preserve"> заявление)</w:t>
      </w:r>
    </w:p>
    <w:p w:rsidR="007E2E96" w:rsidRPr="005C00B9" w:rsidRDefault="007E2E96" w:rsidP="00362ECF">
      <w:pPr>
        <w:pStyle w:val="af6"/>
        <w:jc w:val="both"/>
        <w:sectPr w:rsidR="007E2E96" w:rsidRPr="005C00B9" w:rsidSect="005C00B9">
          <w:type w:val="continuous"/>
          <w:pgSz w:w="11906" w:h="16838"/>
          <w:pgMar w:top="765" w:right="617" w:bottom="851" w:left="1134" w:header="709" w:footer="720" w:gutter="0"/>
          <w:cols w:space="720"/>
          <w:titlePg/>
          <w:docGrid w:linePitch="360"/>
        </w:sectPr>
      </w:pPr>
      <w:r w:rsidRPr="005C00B9">
        <w:rPr>
          <w:rFonts w:ascii="Liberation Serif" w:hAnsi="Liberation Serif" w:cs="Liberation Serif"/>
        </w:rPr>
        <w:lastRenderedPageBreak/>
        <w:t xml:space="preserve"> </w:t>
      </w:r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C24A15" w:rsidRDefault="00C24A15" w:rsidP="00C76897">
      <w:pPr>
        <w:pStyle w:val="a8"/>
        <w:jc w:val="right"/>
        <w:rPr>
          <w:szCs w:val="24"/>
        </w:rPr>
      </w:pPr>
    </w:p>
    <w:p w:rsidR="007E2E96" w:rsidRPr="00CE7081" w:rsidRDefault="007E2E96" w:rsidP="00C76897">
      <w:pPr>
        <w:pStyle w:val="a8"/>
        <w:jc w:val="right"/>
        <w:rPr>
          <w:sz w:val="28"/>
          <w:szCs w:val="28"/>
        </w:rPr>
        <w:sectPr w:rsidR="007E2E96" w:rsidRPr="00CE7081" w:rsidSect="00CE7081">
          <w:headerReference w:type="even" r:id="rId24"/>
          <w:headerReference w:type="default" r:id="rId25"/>
          <w:headerReference w:type="first" r:id="rId26"/>
          <w:type w:val="continuous"/>
          <w:pgSz w:w="11906" w:h="16838"/>
          <w:pgMar w:top="765" w:right="617" w:bottom="993" w:left="1134" w:header="709" w:footer="340" w:gutter="0"/>
          <w:cols w:space="720"/>
          <w:titlePg/>
          <w:docGrid w:linePitch="360"/>
        </w:sectPr>
      </w:pPr>
      <w:r w:rsidRPr="00CE7081">
        <w:rPr>
          <w:szCs w:val="24"/>
        </w:rPr>
        <w:lastRenderedPageBreak/>
        <w:t> </w:t>
      </w:r>
      <w:r w:rsidR="00CE7081" w:rsidRPr="00CE7081">
        <w:rPr>
          <w:sz w:val="28"/>
          <w:szCs w:val="28"/>
        </w:rPr>
        <w:t xml:space="preserve">Приложение </w:t>
      </w:r>
      <w:r w:rsidRPr="00CE7081">
        <w:rPr>
          <w:sz w:val="28"/>
          <w:szCs w:val="28"/>
        </w:rPr>
        <w:t xml:space="preserve">10 </w:t>
      </w:r>
    </w:p>
    <w:p w:rsidR="007E2E96" w:rsidRDefault="00CE7081" w:rsidP="00362ECF">
      <w:pPr>
        <w:pStyle w:val="a8"/>
        <w:jc w:val="right"/>
        <w:sectPr w:rsidR="007E2E96" w:rsidSect="00A57194">
          <w:type w:val="continuous"/>
          <w:pgSz w:w="11906" w:h="16838"/>
          <w:pgMar w:top="765" w:right="617" w:bottom="1339" w:left="1134" w:header="709" w:footer="397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Форма</w:t>
      </w:r>
      <w:r w:rsidR="007E2E96">
        <w:rPr>
          <w:rFonts w:ascii="Liberation Serif" w:hAnsi="Liberation Serif" w:cs="Liberation Serif"/>
          <w:sz w:val="28"/>
          <w:szCs w:val="28"/>
        </w:rPr>
        <w:t> </w:t>
      </w:r>
      <w:r w:rsidR="007E2E96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f6"/>
        <w:jc w:val="right"/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</w:t>
      </w:r>
    </w:p>
    <w:p w:rsidR="007E2E96" w:rsidRPr="00FF026E" w:rsidRDefault="007E2E96" w:rsidP="00FF026E">
      <w:pPr>
        <w:pStyle w:val="af6"/>
        <w:ind w:left="6237" w:hanging="567"/>
      </w:pPr>
      <w:proofErr w:type="gramStart"/>
      <w:r w:rsidRPr="00FF026E">
        <w:rPr>
          <w:rFonts w:ascii="Liberation Serif" w:hAnsi="Liberation Serif" w:cs="Liberation Serif"/>
        </w:rPr>
        <w:t>(в орган местного самоуправления</w:t>
      </w:r>
      <w:proofErr w:type="gramEnd"/>
    </w:p>
    <w:p w:rsidR="007E2E96" w:rsidRPr="00FF026E" w:rsidRDefault="007E2E96" w:rsidP="00FF026E">
      <w:pPr>
        <w:pStyle w:val="af6"/>
        <w:spacing w:after="283"/>
        <w:ind w:left="6237" w:hanging="567"/>
      </w:pPr>
      <w:r w:rsidRPr="00FF026E">
        <w:rPr>
          <w:rFonts w:ascii="Liberation Serif" w:hAnsi="Liberation Serif" w:cs="Liberation Serif"/>
        </w:rPr>
        <w:t>муниципального образования Московской области)</w:t>
      </w:r>
    </w:p>
    <w:p w:rsidR="007E2E96" w:rsidRDefault="007E2E96" w:rsidP="00362ECF">
      <w:pPr>
        <w:pStyle w:val="af6"/>
        <w:spacing w:after="283"/>
        <w:jc w:val="center"/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FF026E" w:rsidRPr="00FF026E" w:rsidRDefault="00FF026E" w:rsidP="00FF026E">
      <w:pPr>
        <w:pStyle w:val="af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 xml:space="preserve">Прошу  выдать  свидетельство о праве на получение социальной выплаты </w:t>
      </w:r>
      <w:r>
        <w:rPr>
          <w:rFonts w:ascii="Liberation Serif" w:hAnsi="Liberation Serif" w:cs="Liberation Serif"/>
          <w:sz w:val="28"/>
          <w:szCs w:val="28"/>
        </w:rPr>
        <w:br/>
      </w:r>
      <w:r w:rsidR="007E2E96">
        <w:rPr>
          <w:rFonts w:ascii="Liberation Serif" w:hAnsi="Liberation Serif" w:cs="Liberation Serif"/>
          <w:sz w:val="28"/>
          <w:szCs w:val="28"/>
        </w:rPr>
        <w:t>на</w:t>
      </w:r>
      <w:bookmarkStart w:id="190" w:name="p517"/>
      <w:bookmarkEnd w:id="190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приобретение   жилого   помещения   или  создание  объекта  индивидуального</w:t>
      </w:r>
      <w:bookmarkStart w:id="191" w:name="p518"/>
      <w:bookmarkEnd w:id="191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жилищного  строительства  в  рамках  реализации  мероприятий по обеспечению</w:t>
      </w:r>
      <w:bookmarkStart w:id="192" w:name="p519"/>
      <w:bookmarkEnd w:id="192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 xml:space="preserve">жильем молодых семей </w:t>
      </w:r>
      <w:r w:rsidRPr="00051B7D">
        <w:rPr>
          <w:rFonts w:ascii="Liberation Serif" w:hAnsi="Liberation Serif" w:cs="Liberation Serif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7E2E9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программы Российской Федерации</w:t>
      </w:r>
      <w:bookmarkStart w:id="193" w:name="p522"/>
      <w:bookmarkEnd w:id="193"/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E2E96">
        <w:rPr>
          <w:rFonts w:ascii="Liberation Serif" w:hAnsi="Liberation Serif" w:cs="Liberation Serif"/>
          <w:sz w:val="28"/>
          <w:szCs w:val="28"/>
        </w:rPr>
        <w:t xml:space="preserve">Обеспечение доступным </w:t>
      </w:r>
      <w:r>
        <w:rPr>
          <w:rFonts w:ascii="Liberation Serif" w:hAnsi="Liberation Serif" w:cs="Liberation Serif"/>
          <w:sz w:val="28"/>
          <w:szCs w:val="28"/>
        </w:rPr>
        <w:br/>
      </w:r>
      <w:r w:rsidR="007E2E96">
        <w:rPr>
          <w:rFonts w:ascii="Liberation Serif" w:hAnsi="Liberation Serif" w:cs="Liberation Serif"/>
          <w:sz w:val="28"/>
          <w:szCs w:val="28"/>
        </w:rPr>
        <w:t>и комфортным жильем и коммунальными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 xml:space="preserve"> услугами граждан</w:t>
      </w:r>
      <w:bookmarkStart w:id="194" w:name="p523"/>
      <w:bookmarkEnd w:id="194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Российской 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E2E9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подпрограммы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«Обеспечение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жильем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молодых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семей</w:t>
      </w:r>
      <w:r>
        <w:rPr>
          <w:rFonts w:ascii="Liberation Serif" w:hAnsi="Liberation Serif" w:cs="Liberation Serif"/>
          <w:sz w:val="28"/>
          <w:szCs w:val="28"/>
        </w:rPr>
        <w:t>»</w:t>
      </w:r>
      <w:bookmarkStart w:id="195" w:name="p524"/>
      <w:bookmarkEnd w:id="195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="001E7924">
        <w:rPr>
          <w:rFonts w:ascii="Liberation Serif" w:hAnsi="Liberation Serif" w:cs="Liberation Serif"/>
          <w:sz w:val="28"/>
          <w:szCs w:val="28"/>
        </w:rPr>
        <w:t xml:space="preserve">программы Московской области </w:t>
      </w:r>
      <w:r w:rsidR="007E2E96">
        <w:rPr>
          <w:rFonts w:ascii="Liberation Serif" w:hAnsi="Liberation Serif" w:cs="Liberation Serif"/>
          <w:sz w:val="28"/>
          <w:szCs w:val="28"/>
        </w:rPr>
        <w:t>«Жилище» на 2023-2033 годы</w:t>
      </w:r>
      <w:bookmarkStart w:id="196" w:name="p525"/>
      <w:bookmarkEnd w:id="196"/>
      <w:r>
        <w:rPr>
          <w:rFonts w:ascii="Liberation Serif" w:hAnsi="Liberation Serif" w:cs="Liberation Serif"/>
          <w:sz w:val="28"/>
          <w:szCs w:val="28"/>
        </w:rPr>
        <w:t xml:space="preserve"> для ______________________________</w:t>
      </w:r>
      <w:r w:rsidR="001E7924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FF026E">
        <w:rPr>
          <w:rFonts w:ascii="Liberation Serif" w:hAnsi="Liberation Serif" w:cs="Liberation Serif"/>
        </w:rPr>
        <w:t>приобретения   жилого   помещения   или  создания  объекта  индивидуального жилищного  строительства</w:t>
      </w:r>
      <w:r>
        <w:rPr>
          <w:rFonts w:ascii="Liberation Serif" w:hAnsi="Liberation Serif" w:cs="Liberation Serif"/>
        </w:rPr>
        <w:t xml:space="preserve"> </w:t>
      </w:r>
      <w:r w:rsidR="001E7924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или погашени</w:t>
      </w:r>
      <w:r w:rsidR="001E7924">
        <w:rPr>
          <w:rFonts w:ascii="Liberation Serif" w:hAnsi="Liberation Serif" w:cs="Liberation Serif"/>
        </w:rPr>
        <w:t>я</w:t>
      </w:r>
      <w:r>
        <w:rPr>
          <w:rFonts w:ascii="Liberation Serif" w:hAnsi="Liberation Serif" w:cs="Liberation Serif"/>
        </w:rPr>
        <w:t xml:space="preserve"> </w:t>
      </w:r>
      <w:r w:rsidR="001E7924" w:rsidRPr="001E7924">
        <w:rPr>
          <w:rFonts w:ascii="Liberation Serif" w:hAnsi="Liberation Serif" w:cs="Liberation Serif"/>
        </w:rPr>
        <w:t>суммы долга по жилищным кредитам</w:t>
      </w:r>
      <w:r w:rsidR="001E7924">
        <w:rPr>
          <w:rFonts w:ascii="Liberation Serif" w:hAnsi="Liberation Serif" w:cs="Liberation Serif"/>
        </w:rPr>
        <w:t xml:space="preserve"> (указать цель использования социальной выплаты)</w:t>
      </w:r>
    </w:p>
    <w:p w:rsidR="007E2E96" w:rsidRDefault="007E2E96" w:rsidP="00FF026E">
      <w:pPr>
        <w:pStyle w:val="af6"/>
        <w:jc w:val="both"/>
      </w:pPr>
      <w:r>
        <w:rPr>
          <w:rFonts w:ascii="Liberation Serif" w:hAnsi="Liberation Serif" w:cs="Liberation Serif"/>
          <w:sz w:val="28"/>
          <w:szCs w:val="28"/>
        </w:rPr>
        <w:t>молодой семье в составе:</w:t>
      </w:r>
    </w:p>
    <w:p w:rsidR="007E2E96" w:rsidRDefault="001E7924" w:rsidP="00362ECF">
      <w:pPr>
        <w:pStyle w:val="af6"/>
      </w:pPr>
      <w:bookmarkStart w:id="197" w:name="p526"/>
      <w:bookmarkEnd w:id="197"/>
      <w:r>
        <w:rPr>
          <w:rFonts w:ascii="Liberation Serif" w:hAnsi="Liberation Serif" w:cs="Liberation Serif"/>
          <w:sz w:val="28"/>
          <w:szCs w:val="28"/>
        </w:rPr>
        <w:t>супруг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:rsidR="007E2E96" w:rsidRPr="001E7924" w:rsidRDefault="007E2E96" w:rsidP="001E7924">
      <w:pPr>
        <w:pStyle w:val="af6"/>
        <w:jc w:val="center"/>
      </w:pPr>
      <w:bookmarkStart w:id="198" w:name="p527"/>
      <w:bookmarkEnd w:id="198"/>
      <w:r w:rsidRPr="001E7924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</w:pPr>
      <w:bookmarkStart w:id="199" w:name="p528"/>
      <w:bookmarkEnd w:id="199"/>
      <w:r>
        <w:rPr>
          <w:rFonts w:ascii="Liberation Serif" w:hAnsi="Liberation Serif" w:cs="Liberation Serif"/>
          <w:sz w:val="28"/>
          <w:szCs w:val="28"/>
        </w:rPr>
        <w:t xml:space="preserve">паспорт: серия ______ </w:t>
      </w:r>
      <w:r w:rsidR="001E7924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_________, выданный _______________________________</w:t>
      </w:r>
    </w:p>
    <w:p w:rsidR="007E2E96" w:rsidRDefault="001E7924" w:rsidP="00362ECF">
      <w:pPr>
        <w:pStyle w:val="af6"/>
      </w:pPr>
      <w:bookmarkStart w:id="200" w:name="p529"/>
      <w:bookmarkEnd w:id="200"/>
      <w:r>
        <w:rPr>
          <w:rFonts w:ascii="Liberation Serif" w:hAnsi="Liberation Serif" w:cs="Liberation Serif"/>
          <w:sz w:val="28"/>
          <w:szCs w:val="28"/>
        </w:rPr>
        <w:t>_______________________________________________«</w:t>
      </w:r>
      <w:r w:rsidR="007E2E96">
        <w:rPr>
          <w:rFonts w:ascii="Liberation Serif" w:hAnsi="Liberation Serif" w:cs="Liberation Serif"/>
          <w:sz w:val="28"/>
          <w:szCs w:val="28"/>
        </w:rPr>
        <w:t>___»_____________ ____ г., проживает по адресу: 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</w:t>
      </w:r>
    </w:p>
    <w:p w:rsidR="007E2E96" w:rsidRDefault="007E2E96" w:rsidP="00362ECF">
      <w:pPr>
        <w:pStyle w:val="af6"/>
      </w:pPr>
      <w:bookmarkStart w:id="201" w:name="p530"/>
      <w:bookmarkEnd w:id="201"/>
      <w:r>
        <w:rPr>
          <w:rFonts w:ascii="Liberation Serif" w:hAnsi="Liberation Serif" w:cs="Liberation Serif"/>
          <w:sz w:val="28"/>
          <w:szCs w:val="28"/>
        </w:rPr>
        <w:t>_____________________________</w:t>
      </w:r>
      <w:r w:rsidR="00834113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_________________________________________;</w:t>
      </w:r>
    </w:p>
    <w:p w:rsidR="007E2E96" w:rsidRDefault="001E7924" w:rsidP="00362ECF">
      <w:pPr>
        <w:pStyle w:val="af6"/>
      </w:pPr>
      <w:bookmarkStart w:id="202" w:name="p531"/>
      <w:bookmarkEnd w:id="202"/>
      <w:r>
        <w:rPr>
          <w:rFonts w:ascii="Liberation Serif" w:hAnsi="Liberation Serif" w:cs="Liberation Serif"/>
          <w:sz w:val="28"/>
          <w:szCs w:val="28"/>
        </w:rPr>
        <w:t>супруга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_________________________________________________________________,</w:t>
      </w:r>
    </w:p>
    <w:p w:rsidR="007E2E96" w:rsidRPr="00834113" w:rsidRDefault="007E2E96" w:rsidP="00834113">
      <w:pPr>
        <w:pStyle w:val="af6"/>
        <w:jc w:val="center"/>
      </w:pPr>
      <w:bookmarkStart w:id="203" w:name="p532"/>
      <w:bookmarkEnd w:id="203"/>
      <w:r w:rsidRPr="00834113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</w:pPr>
      <w:bookmarkStart w:id="204" w:name="p533"/>
      <w:bookmarkEnd w:id="204"/>
      <w:r>
        <w:rPr>
          <w:rFonts w:ascii="Liberation Serif" w:hAnsi="Liberation Serif" w:cs="Liberation Serif"/>
          <w:sz w:val="28"/>
          <w:szCs w:val="28"/>
        </w:rPr>
        <w:t xml:space="preserve">паспорт: серия _______ </w:t>
      </w:r>
      <w:r w:rsidR="0083411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_________, выданный ______________________________</w:t>
      </w:r>
    </w:p>
    <w:p w:rsidR="007E2E96" w:rsidRDefault="00834113" w:rsidP="00362ECF">
      <w:pPr>
        <w:pStyle w:val="af6"/>
      </w:pPr>
      <w:bookmarkStart w:id="205" w:name="p534"/>
      <w:bookmarkEnd w:id="205"/>
      <w:r>
        <w:rPr>
          <w:rFonts w:ascii="Liberation Serif" w:hAnsi="Liberation Serif" w:cs="Liberation Serif"/>
          <w:sz w:val="28"/>
          <w:szCs w:val="28"/>
        </w:rPr>
        <w:t>________________________________________________«</w:t>
      </w:r>
      <w:r w:rsidR="007E2E96">
        <w:rPr>
          <w:rFonts w:ascii="Liberation Serif" w:hAnsi="Liberation Serif" w:cs="Liberation Serif"/>
          <w:sz w:val="28"/>
          <w:szCs w:val="28"/>
        </w:rPr>
        <w:t>__»_____________ ____ г., проживает по адресу: 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</w:t>
      </w:r>
    </w:p>
    <w:p w:rsidR="007E2E96" w:rsidRDefault="007E2E96" w:rsidP="00362ECF">
      <w:pPr>
        <w:pStyle w:val="af6"/>
      </w:pPr>
      <w:bookmarkStart w:id="206" w:name="p535"/>
      <w:bookmarkEnd w:id="206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_______________________________________________________________________;</w:t>
      </w:r>
    </w:p>
    <w:p w:rsidR="007E2E96" w:rsidRDefault="007E2E96" w:rsidP="00362ECF">
      <w:pPr>
        <w:pStyle w:val="af6"/>
      </w:pPr>
      <w:bookmarkStart w:id="207" w:name="p536"/>
      <w:bookmarkEnd w:id="207"/>
      <w:r>
        <w:rPr>
          <w:rFonts w:ascii="Liberation Serif" w:hAnsi="Liberation Serif" w:cs="Liberation Serif"/>
          <w:sz w:val="28"/>
          <w:szCs w:val="28"/>
        </w:rPr>
        <w:t>дети: _________</w:t>
      </w:r>
      <w:r w:rsidR="00834113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___________________________________________________________,</w:t>
      </w:r>
    </w:p>
    <w:p w:rsidR="007E2E96" w:rsidRPr="00834113" w:rsidRDefault="007E2E96" w:rsidP="00834113">
      <w:pPr>
        <w:pStyle w:val="af6"/>
        <w:jc w:val="center"/>
      </w:pPr>
      <w:bookmarkStart w:id="208" w:name="p537"/>
      <w:bookmarkEnd w:id="208"/>
      <w:r w:rsidRPr="00834113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6"/>
      </w:pPr>
      <w:bookmarkStart w:id="209" w:name="p538"/>
      <w:bookmarkEnd w:id="209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834113" w:rsidRDefault="007E2E96" w:rsidP="00834113">
      <w:pPr>
        <w:pStyle w:val="af6"/>
        <w:jc w:val="center"/>
        <w:rPr>
          <w:rFonts w:ascii="Liberation Serif" w:hAnsi="Liberation Serif" w:cs="Liberation Serif"/>
          <w:sz w:val="28"/>
          <w:szCs w:val="28"/>
        </w:rPr>
      </w:pPr>
      <w:bookmarkStart w:id="210" w:name="p539"/>
      <w:bookmarkStart w:id="211" w:name="p540"/>
      <w:bookmarkEnd w:id="210"/>
      <w:bookmarkEnd w:id="211"/>
      <w:r w:rsidRPr="00834113">
        <w:rPr>
          <w:rFonts w:ascii="Liberation Serif" w:hAnsi="Liberation Serif" w:cs="Liberation Serif"/>
        </w:rPr>
        <w:t>свидетельство  о  рождении   (паспорт - для  ребенка,  достигшего  14  лет</w:t>
      </w:r>
      <w:proofErr w:type="gramStart"/>
      <w:r w:rsidRPr="00834113">
        <w:rPr>
          <w:rFonts w:ascii="Liberation Serif" w:hAnsi="Liberation Serif" w:cs="Liberation Serif"/>
        </w:rPr>
        <w:t>)</w:t>
      </w:r>
      <w:bookmarkStart w:id="212" w:name="p541"/>
      <w:bookmarkEnd w:id="212"/>
      <w:r w:rsidRPr="00834113">
        <w:rPr>
          <w:rFonts w:ascii="Liberation Serif" w:hAnsi="Liberation Serif" w:cs="Liberation Serif"/>
        </w:rPr>
        <w:t>(</w:t>
      </w:r>
      <w:proofErr w:type="gramEnd"/>
      <w:r w:rsidRPr="00834113">
        <w:rPr>
          <w:rFonts w:ascii="Liberation Serif" w:hAnsi="Liberation Serif" w:cs="Liberation Serif"/>
        </w:rPr>
        <w:t>ненужное вычеркнуть),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E2E96" w:rsidRDefault="00834113" w:rsidP="00834113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br/>
      </w:r>
      <w:r w:rsidR="007E2E96">
        <w:rPr>
          <w:rFonts w:ascii="Liberation Serif" w:hAnsi="Liberation Serif" w:cs="Liberation Serif"/>
          <w:sz w:val="28"/>
          <w:szCs w:val="28"/>
        </w:rPr>
        <w:t xml:space="preserve">серия ______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7E2E96">
        <w:rPr>
          <w:rFonts w:ascii="Liberation Serif" w:hAnsi="Liberation Serif" w:cs="Liberation Serif"/>
          <w:sz w:val="28"/>
          <w:szCs w:val="28"/>
        </w:rPr>
        <w:t xml:space="preserve"> 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="007E2E96">
        <w:rPr>
          <w:rFonts w:ascii="Liberation Serif" w:hAnsi="Liberation Serif" w:cs="Liberation Serif"/>
          <w:sz w:val="28"/>
          <w:szCs w:val="28"/>
        </w:rPr>
        <w:t>, выданно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 w:rsidR="007E2E96"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 w:rsidR="007E2E96">
        <w:rPr>
          <w:rFonts w:ascii="Liberation Serif" w:hAnsi="Liberation Serif" w:cs="Liberation Serif"/>
          <w:sz w:val="28"/>
          <w:szCs w:val="28"/>
        </w:rPr>
        <w:t>) __________</w:t>
      </w:r>
      <w:r>
        <w:rPr>
          <w:rFonts w:ascii="Liberation Serif" w:hAnsi="Liberation Serif" w:cs="Liberation Serif"/>
          <w:sz w:val="28"/>
          <w:szCs w:val="28"/>
        </w:rPr>
        <w:t>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</w:t>
      </w:r>
    </w:p>
    <w:p w:rsidR="007E2E96" w:rsidRDefault="007E2E96" w:rsidP="00362ECF">
      <w:pPr>
        <w:pStyle w:val="af6"/>
      </w:pPr>
      <w:bookmarkStart w:id="213" w:name="p542"/>
      <w:bookmarkEnd w:id="213"/>
      <w:r>
        <w:rPr>
          <w:rFonts w:ascii="Liberation Serif" w:hAnsi="Liberation Serif" w:cs="Liberation Serif"/>
          <w:sz w:val="28"/>
          <w:szCs w:val="28"/>
        </w:rPr>
        <w:t>____________________________</w:t>
      </w:r>
      <w:r w:rsidR="00834113">
        <w:rPr>
          <w:rFonts w:ascii="Liberation Serif" w:hAnsi="Liberation Serif" w:cs="Liberation Serif"/>
          <w:sz w:val="28"/>
          <w:szCs w:val="28"/>
        </w:rPr>
        <w:t>_____________________</w:t>
      </w:r>
      <w:r>
        <w:rPr>
          <w:rFonts w:ascii="Liberation Serif" w:hAnsi="Liberation Serif" w:cs="Liberation Serif"/>
          <w:sz w:val="28"/>
          <w:szCs w:val="28"/>
        </w:rPr>
        <w:t>__  «___»_________ ___ г., проживает по адресу:</w:t>
      </w:r>
    </w:p>
    <w:p w:rsidR="007E2E96" w:rsidRDefault="007E2E96" w:rsidP="00362ECF">
      <w:pPr>
        <w:pStyle w:val="af6"/>
      </w:pPr>
      <w:bookmarkStart w:id="214" w:name="p543"/>
      <w:bookmarkEnd w:id="214"/>
      <w:r>
        <w:rPr>
          <w:rFonts w:ascii="Liberation Serif" w:hAnsi="Liberation Serif" w:cs="Liberation Serif"/>
          <w:sz w:val="28"/>
          <w:szCs w:val="28"/>
        </w:rPr>
        <w:t>________________</w:t>
      </w:r>
      <w:r w:rsidR="00834113">
        <w:rPr>
          <w:rFonts w:ascii="Liberation Serif" w:hAnsi="Liberation Serif" w:cs="Liberation Serif"/>
          <w:sz w:val="28"/>
          <w:szCs w:val="28"/>
        </w:rPr>
        <w:t>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7E2E96" w:rsidRDefault="007E2E96" w:rsidP="00362ECF">
      <w:pPr>
        <w:pStyle w:val="af6"/>
      </w:pPr>
      <w:bookmarkStart w:id="215" w:name="p544"/>
      <w:bookmarkEnd w:id="215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7E2E96" w:rsidRPr="00834113" w:rsidRDefault="007E2E96" w:rsidP="00362ECF">
      <w:pPr>
        <w:pStyle w:val="af6"/>
      </w:pPr>
      <w:bookmarkStart w:id="216" w:name="p545"/>
      <w:bookmarkEnd w:id="216"/>
      <w:r w:rsidRPr="00834113">
        <w:rPr>
          <w:rFonts w:ascii="Liberation Serif" w:hAnsi="Liberation Serif" w:cs="Liberation Serif"/>
        </w:rPr>
        <w:t>свидетельство  о   рождении  (паспорт - для  ребенка,  достигшего  14  лет)</w:t>
      </w:r>
    </w:p>
    <w:p w:rsidR="007E2E96" w:rsidRDefault="007E2E96" w:rsidP="00362ECF">
      <w:pPr>
        <w:pStyle w:val="af6"/>
      </w:pPr>
      <w:bookmarkStart w:id="217" w:name="p546"/>
      <w:bookmarkEnd w:id="217"/>
      <w:r w:rsidRPr="00834113">
        <w:rPr>
          <w:rFonts w:ascii="Liberation Serif" w:hAnsi="Liberation Serif" w:cs="Liberation Serif"/>
        </w:rPr>
        <w:t>(ненужное вычеркнуть),</w:t>
      </w:r>
      <w:r>
        <w:rPr>
          <w:rFonts w:ascii="Liberation Serif" w:hAnsi="Liberation Serif" w:cs="Liberation Serif"/>
          <w:sz w:val="28"/>
          <w:szCs w:val="28"/>
        </w:rPr>
        <w:t xml:space="preserve"> серия ___________ </w:t>
      </w:r>
      <w:r w:rsidR="008B6C07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</w:t>
      </w:r>
      <w:r w:rsidR="008B6C07">
        <w:rPr>
          <w:rFonts w:ascii="Liberation Serif" w:hAnsi="Liberation Serif" w:cs="Liberation Serif"/>
          <w:sz w:val="28"/>
          <w:szCs w:val="28"/>
        </w:rPr>
        <w:t>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7E2E96" w:rsidRDefault="008B6C07" w:rsidP="00362ECF">
      <w:pPr>
        <w:pStyle w:val="af6"/>
      </w:pPr>
      <w:bookmarkStart w:id="218" w:name="p547"/>
      <w:bookmarkEnd w:id="218"/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____________________________________________________«</w:t>
      </w:r>
      <w:r w:rsidR="007E2E96">
        <w:rPr>
          <w:rFonts w:ascii="Liberation Serif" w:hAnsi="Liberation Serif" w:cs="Liberation Serif"/>
          <w:sz w:val="28"/>
          <w:szCs w:val="28"/>
        </w:rPr>
        <w:t>___»_________ ___ г., проживает по адресу: ____</w:t>
      </w:r>
      <w:r>
        <w:rPr>
          <w:rFonts w:ascii="Liberation Serif" w:hAnsi="Liberation Serif" w:cs="Liberation Serif"/>
          <w:sz w:val="28"/>
          <w:szCs w:val="28"/>
        </w:rPr>
        <w:t>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7E2E96" w:rsidRDefault="007E2E96" w:rsidP="00362ECF">
      <w:pPr>
        <w:pStyle w:val="af6"/>
      </w:pPr>
      <w:bookmarkStart w:id="219" w:name="p548"/>
      <w:bookmarkEnd w:id="219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7E2E96" w:rsidRDefault="00DE26EB" w:rsidP="00362ECF">
      <w:pPr>
        <w:pStyle w:val="af6"/>
      </w:pPr>
      <w:bookmarkStart w:id="220" w:name="p549"/>
      <w:bookmarkEnd w:id="220"/>
      <w:r>
        <w:rPr>
          <w:rFonts w:ascii="Liberation Serif" w:hAnsi="Liberation Serif" w:cs="Liberation Serif"/>
          <w:sz w:val="28"/>
          <w:szCs w:val="28"/>
        </w:rPr>
        <w:tab/>
      </w:r>
      <w:r w:rsidR="007E2E96">
        <w:rPr>
          <w:rFonts w:ascii="Liberation Serif" w:hAnsi="Liberation Serif" w:cs="Liberation Serif"/>
          <w:sz w:val="28"/>
          <w:szCs w:val="28"/>
        </w:rPr>
        <w:t>С  условиями  использования  социальной  выплаты  ознакомле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н(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 xml:space="preserve">ы) и  </w:t>
      </w:r>
      <w:r w:rsidR="00CE7081">
        <w:rPr>
          <w:rFonts w:ascii="Liberation Serif" w:hAnsi="Liberation Serif" w:cs="Liberation Serif"/>
          <w:sz w:val="28"/>
          <w:szCs w:val="28"/>
        </w:rPr>
        <w:t>о</w:t>
      </w:r>
      <w:r w:rsidR="007E2E96">
        <w:rPr>
          <w:rFonts w:ascii="Liberation Serif" w:hAnsi="Liberation Serif" w:cs="Liberation Serif"/>
          <w:sz w:val="28"/>
          <w:szCs w:val="28"/>
        </w:rPr>
        <w:t>бязуюсь</w:t>
      </w:r>
      <w:bookmarkStart w:id="221" w:name="p550"/>
      <w:bookmarkEnd w:id="221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(обязуемся) их выполнять:</w:t>
      </w:r>
    </w:p>
    <w:p w:rsidR="007E2E96" w:rsidRDefault="007E2E96" w:rsidP="00362ECF">
      <w:pPr>
        <w:pStyle w:val="af6"/>
      </w:pPr>
      <w:bookmarkStart w:id="222" w:name="p551"/>
      <w:bookmarkEnd w:id="222"/>
      <w:r>
        <w:rPr>
          <w:rFonts w:ascii="Liberation Serif" w:hAnsi="Liberation Serif" w:cs="Liberation Serif"/>
          <w:sz w:val="28"/>
          <w:szCs w:val="28"/>
        </w:rPr>
        <w:t>1) _____________________________________________________ _________ ______;</w:t>
      </w:r>
    </w:p>
    <w:p w:rsidR="007E2E96" w:rsidRPr="008B6C07" w:rsidRDefault="008B6C07" w:rsidP="008B6C07">
      <w:pPr>
        <w:pStyle w:val="af6"/>
      </w:pPr>
      <w:bookmarkStart w:id="223" w:name="p552"/>
      <w:bookmarkEnd w:id="223"/>
      <w:r>
        <w:rPr>
          <w:rFonts w:ascii="Liberation Serif" w:hAnsi="Liberation Serif" w:cs="Liberation Serif"/>
        </w:rPr>
        <w:t xml:space="preserve">                           </w:t>
      </w:r>
      <w:r w:rsidR="007E2E96" w:rsidRPr="008B6C07">
        <w:rPr>
          <w:rFonts w:ascii="Liberation Serif" w:hAnsi="Liberation Serif" w:cs="Liberation Serif"/>
        </w:rPr>
        <w:t xml:space="preserve">(фамилия, имя, отчество совершеннолетнего члена семьи) </w:t>
      </w:r>
      <w:r>
        <w:rPr>
          <w:rFonts w:ascii="Liberation Serif" w:hAnsi="Liberation Serif" w:cs="Liberation Serif"/>
        </w:rPr>
        <w:t xml:space="preserve">                                  </w:t>
      </w:r>
      <w:r w:rsidR="007E2E96" w:rsidRPr="008B6C07">
        <w:rPr>
          <w:rFonts w:ascii="Liberation Serif" w:hAnsi="Liberation Serif" w:cs="Liberation Serif"/>
        </w:rPr>
        <w:t xml:space="preserve">(подпись) </w:t>
      </w:r>
      <w:r>
        <w:rPr>
          <w:rFonts w:ascii="Liberation Serif" w:hAnsi="Liberation Serif" w:cs="Liberation Serif"/>
        </w:rPr>
        <w:t xml:space="preserve">       </w:t>
      </w:r>
      <w:r w:rsidR="007E2E96" w:rsidRPr="008B6C07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224" w:name="p553"/>
      <w:bookmarkEnd w:id="224"/>
      <w:r>
        <w:rPr>
          <w:rFonts w:ascii="Liberation Serif" w:hAnsi="Liberation Serif" w:cs="Liberation Serif"/>
          <w:sz w:val="28"/>
          <w:szCs w:val="28"/>
        </w:rPr>
        <w:t>2) ______________________</w:t>
      </w:r>
      <w:r w:rsidR="008B6C07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 _________ ______;</w:t>
      </w:r>
    </w:p>
    <w:p w:rsidR="007E2E96" w:rsidRPr="008B6C07" w:rsidRDefault="007E2E96" w:rsidP="00362ECF">
      <w:pPr>
        <w:pStyle w:val="af6"/>
      </w:pPr>
      <w:bookmarkStart w:id="225" w:name="p554"/>
      <w:bookmarkEnd w:id="225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8B6C07">
        <w:rPr>
          <w:rFonts w:ascii="Liberation Serif" w:eastAsia="Liberation Serif" w:hAnsi="Liberation Serif" w:cs="Liberation Serif"/>
          <w:sz w:val="28"/>
          <w:szCs w:val="28"/>
        </w:rPr>
        <w:t xml:space="preserve">                 </w:t>
      </w:r>
      <w:r w:rsidRPr="008B6C07">
        <w:rPr>
          <w:rFonts w:ascii="Liberation Serif" w:hAnsi="Liberation Serif" w:cs="Liberation Serif"/>
        </w:rPr>
        <w:t xml:space="preserve">(фамилия, имя, отчество совершеннолетнего члена семьи) </w:t>
      </w:r>
      <w:r w:rsidR="008B6C07">
        <w:rPr>
          <w:rFonts w:ascii="Liberation Serif" w:hAnsi="Liberation Serif" w:cs="Liberation Serif"/>
        </w:rPr>
        <w:t xml:space="preserve">                                   </w:t>
      </w:r>
      <w:r w:rsidRPr="008B6C07">
        <w:rPr>
          <w:rFonts w:ascii="Liberation Serif" w:hAnsi="Liberation Serif" w:cs="Liberation Serif"/>
        </w:rPr>
        <w:t xml:space="preserve">(подпись) </w:t>
      </w:r>
      <w:r w:rsidR="008B6C07">
        <w:rPr>
          <w:rFonts w:ascii="Liberation Serif" w:hAnsi="Liberation Serif" w:cs="Liberation Serif"/>
        </w:rPr>
        <w:t xml:space="preserve">        </w:t>
      </w:r>
      <w:r w:rsidRPr="008B6C07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226" w:name="p555"/>
      <w:bookmarkEnd w:id="226"/>
      <w:r>
        <w:rPr>
          <w:rFonts w:ascii="Liberation Serif" w:hAnsi="Liberation Serif" w:cs="Liberation Serif"/>
          <w:sz w:val="28"/>
          <w:szCs w:val="28"/>
        </w:rPr>
        <w:t>3) _____________________________________________________ _________ ______;</w:t>
      </w:r>
    </w:p>
    <w:p w:rsidR="007E2E96" w:rsidRPr="008B6C07" w:rsidRDefault="007E2E96" w:rsidP="00362ECF">
      <w:pPr>
        <w:pStyle w:val="af6"/>
      </w:pPr>
      <w:bookmarkStart w:id="227" w:name="p556"/>
      <w:bookmarkEnd w:id="227"/>
      <w:r w:rsidRPr="008B6C07">
        <w:rPr>
          <w:rFonts w:ascii="Liberation Serif" w:eastAsia="Liberation Serif" w:hAnsi="Liberation Serif" w:cs="Liberation Serif"/>
        </w:rPr>
        <w:t xml:space="preserve">  </w:t>
      </w:r>
      <w:r w:rsidR="008B6C07">
        <w:rPr>
          <w:rFonts w:ascii="Liberation Serif" w:eastAsia="Liberation Serif" w:hAnsi="Liberation Serif" w:cs="Liberation Serif"/>
        </w:rPr>
        <w:t xml:space="preserve">                        </w:t>
      </w:r>
      <w:r w:rsidRPr="008B6C07">
        <w:rPr>
          <w:rFonts w:ascii="Liberation Serif" w:eastAsia="Liberation Serif" w:hAnsi="Liberation Serif" w:cs="Liberation Serif"/>
        </w:rPr>
        <w:t xml:space="preserve"> </w:t>
      </w:r>
      <w:r w:rsidRPr="008B6C07">
        <w:rPr>
          <w:rFonts w:ascii="Liberation Serif" w:hAnsi="Liberation Serif" w:cs="Liberation Serif"/>
        </w:rPr>
        <w:t xml:space="preserve">(фамилия, имя, отчество совершеннолетнего члена семьи) </w:t>
      </w:r>
      <w:r w:rsidR="008B6C07">
        <w:rPr>
          <w:rFonts w:ascii="Liberation Serif" w:hAnsi="Liberation Serif" w:cs="Liberation Serif"/>
        </w:rPr>
        <w:t xml:space="preserve">                                   </w:t>
      </w:r>
      <w:r w:rsidRPr="008B6C07">
        <w:rPr>
          <w:rFonts w:ascii="Liberation Serif" w:hAnsi="Liberation Serif" w:cs="Liberation Serif"/>
        </w:rPr>
        <w:t xml:space="preserve">(подпись) </w:t>
      </w:r>
      <w:r w:rsidR="008B6C07">
        <w:rPr>
          <w:rFonts w:ascii="Liberation Serif" w:hAnsi="Liberation Serif" w:cs="Liberation Serif"/>
        </w:rPr>
        <w:t xml:space="preserve">        </w:t>
      </w:r>
      <w:r w:rsidRPr="008B6C07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228" w:name="p557"/>
      <w:bookmarkEnd w:id="228"/>
      <w:r>
        <w:rPr>
          <w:rFonts w:ascii="Liberation Serif" w:hAnsi="Liberation Serif" w:cs="Liberation Serif"/>
          <w:sz w:val="28"/>
          <w:szCs w:val="28"/>
        </w:rPr>
        <w:t>4) _____________________________________________________ _________ ______.</w:t>
      </w:r>
    </w:p>
    <w:p w:rsidR="007E2E96" w:rsidRPr="008B6C07" w:rsidRDefault="007E2E96" w:rsidP="00362ECF">
      <w:pPr>
        <w:pStyle w:val="af6"/>
      </w:pPr>
      <w:bookmarkStart w:id="229" w:name="p558"/>
      <w:bookmarkEnd w:id="229"/>
      <w:r w:rsidRPr="008B6C07">
        <w:rPr>
          <w:rFonts w:ascii="Liberation Serif" w:eastAsia="Liberation Serif" w:hAnsi="Liberation Serif" w:cs="Liberation Serif"/>
        </w:rPr>
        <w:t xml:space="preserve">   </w:t>
      </w:r>
      <w:r w:rsidR="008B6C07">
        <w:rPr>
          <w:rFonts w:ascii="Liberation Serif" w:eastAsia="Liberation Serif" w:hAnsi="Liberation Serif" w:cs="Liberation Serif"/>
        </w:rPr>
        <w:t xml:space="preserve">                        </w:t>
      </w:r>
      <w:r w:rsidRPr="008B6C07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8B6C07">
        <w:rPr>
          <w:rFonts w:ascii="Liberation Serif" w:hAnsi="Liberation Serif" w:cs="Liberation Serif"/>
        </w:rPr>
        <w:t xml:space="preserve">                                    </w:t>
      </w:r>
      <w:r w:rsidRPr="008B6C07">
        <w:rPr>
          <w:rFonts w:ascii="Liberation Serif" w:hAnsi="Liberation Serif" w:cs="Liberation Serif"/>
        </w:rPr>
        <w:t xml:space="preserve"> (подпись) </w:t>
      </w:r>
      <w:r w:rsidR="008B6C07">
        <w:rPr>
          <w:rFonts w:ascii="Liberation Serif" w:hAnsi="Liberation Serif" w:cs="Liberation Serif"/>
        </w:rPr>
        <w:t xml:space="preserve">       </w:t>
      </w:r>
      <w:r w:rsidRPr="008B6C07">
        <w:rPr>
          <w:rFonts w:ascii="Liberation Serif" w:hAnsi="Liberation Serif" w:cs="Liberation Serif"/>
        </w:rPr>
        <w:t>(дата)</w:t>
      </w:r>
    </w:p>
    <w:p w:rsidR="008B6C07" w:rsidRDefault="008B6C07" w:rsidP="00362ECF">
      <w:pPr>
        <w:pStyle w:val="af6"/>
        <w:rPr>
          <w:rFonts w:ascii="Liberation Serif" w:hAnsi="Liberation Serif" w:cs="Liberation Serif"/>
          <w:sz w:val="28"/>
          <w:szCs w:val="28"/>
        </w:rPr>
      </w:pPr>
      <w:bookmarkStart w:id="230" w:name="p559"/>
      <w:bookmarkEnd w:id="230"/>
    </w:p>
    <w:p w:rsidR="007E2E96" w:rsidRDefault="007E2E96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E2E96" w:rsidRDefault="007E2E96" w:rsidP="00362ECF">
      <w:pPr>
        <w:pStyle w:val="af6"/>
      </w:pPr>
      <w:bookmarkStart w:id="231" w:name="p560"/>
      <w:bookmarkEnd w:id="231"/>
      <w:r>
        <w:rPr>
          <w:rFonts w:ascii="Liberation Serif" w:hAnsi="Liberation Serif" w:cs="Liberation Serif"/>
          <w:sz w:val="28"/>
          <w:szCs w:val="28"/>
        </w:rPr>
        <w:t>1) _______________________________________________________________________;</w:t>
      </w:r>
    </w:p>
    <w:p w:rsidR="007E2E96" w:rsidRPr="008B6C07" w:rsidRDefault="007E2E96" w:rsidP="008B6C07">
      <w:pPr>
        <w:pStyle w:val="af6"/>
        <w:jc w:val="center"/>
      </w:pPr>
      <w:bookmarkStart w:id="232" w:name="p561"/>
      <w:bookmarkEnd w:id="232"/>
      <w:r w:rsidRPr="008B6C07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</w:pPr>
      <w:bookmarkStart w:id="233" w:name="p562"/>
      <w:bookmarkEnd w:id="233"/>
      <w:r>
        <w:rPr>
          <w:rFonts w:ascii="Liberation Serif" w:hAnsi="Liberation Serif" w:cs="Liberation Serif"/>
          <w:sz w:val="28"/>
          <w:szCs w:val="28"/>
        </w:rPr>
        <w:t>2) _______________________________________________________________________;</w:t>
      </w:r>
    </w:p>
    <w:p w:rsidR="007E2E96" w:rsidRPr="008B6C07" w:rsidRDefault="007E2E96" w:rsidP="008B6C07">
      <w:pPr>
        <w:pStyle w:val="af6"/>
        <w:jc w:val="center"/>
      </w:pPr>
      <w:bookmarkStart w:id="234" w:name="p563"/>
      <w:bookmarkEnd w:id="234"/>
      <w:r w:rsidRPr="008B6C07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</w:pPr>
      <w:bookmarkStart w:id="235" w:name="p564"/>
      <w:bookmarkEnd w:id="235"/>
      <w:r>
        <w:rPr>
          <w:rFonts w:ascii="Liberation Serif" w:hAnsi="Liberation Serif" w:cs="Liberation Serif"/>
          <w:sz w:val="28"/>
          <w:szCs w:val="28"/>
        </w:rPr>
        <w:t>3) _______________________________________________________________________;</w:t>
      </w:r>
    </w:p>
    <w:p w:rsidR="007E2E96" w:rsidRPr="008B6C07" w:rsidRDefault="007E2E96" w:rsidP="008B6C07">
      <w:pPr>
        <w:pStyle w:val="af6"/>
        <w:jc w:val="center"/>
      </w:pPr>
      <w:bookmarkStart w:id="236" w:name="p565"/>
      <w:bookmarkEnd w:id="236"/>
      <w:r w:rsidRPr="008B6C07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7E2E96" w:rsidRDefault="007E2E96" w:rsidP="00362ECF">
      <w:pPr>
        <w:pStyle w:val="af6"/>
      </w:pPr>
      <w:bookmarkStart w:id="237" w:name="p566"/>
      <w:bookmarkEnd w:id="237"/>
      <w:r>
        <w:rPr>
          <w:rFonts w:ascii="Liberation Serif" w:hAnsi="Liberation Serif" w:cs="Liberation Serif"/>
          <w:sz w:val="28"/>
          <w:szCs w:val="28"/>
        </w:rPr>
        <w:t>4) _______________________________________________________________________.</w:t>
      </w:r>
    </w:p>
    <w:p w:rsidR="007E2E96" w:rsidRPr="008B6C07" w:rsidRDefault="007E2E96" w:rsidP="008B6C07">
      <w:pPr>
        <w:pStyle w:val="af6"/>
        <w:jc w:val="center"/>
      </w:pPr>
      <w:bookmarkStart w:id="238" w:name="p567"/>
      <w:bookmarkEnd w:id="238"/>
      <w:r w:rsidRPr="008B6C07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8B6C07" w:rsidRDefault="008B6C07" w:rsidP="00362ECF">
      <w:pPr>
        <w:pStyle w:val="af6"/>
        <w:rPr>
          <w:rFonts w:ascii="Liberation Serif" w:hAnsi="Liberation Serif" w:cs="Liberation Serif"/>
          <w:sz w:val="28"/>
          <w:szCs w:val="28"/>
        </w:rPr>
      </w:pPr>
      <w:bookmarkStart w:id="239" w:name="p568"/>
      <w:bookmarkEnd w:id="239"/>
    </w:p>
    <w:p w:rsidR="007E2E96" w:rsidRDefault="007E2E96" w:rsidP="00362ECF">
      <w:pPr>
        <w:pStyle w:val="af6"/>
      </w:pPr>
      <w:r>
        <w:rPr>
          <w:rFonts w:ascii="Liberation Serif" w:hAnsi="Liberation Serif" w:cs="Liberation Serif"/>
          <w:sz w:val="28"/>
          <w:szCs w:val="28"/>
        </w:rPr>
        <w:t>Подписи членов молодой семьи:</w:t>
      </w:r>
    </w:p>
    <w:p w:rsidR="007E2E96" w:rsidRDefault="007E2E96" w:rsidP="00362ECF">
      <w:pPr>
        <w:pStyle w:val="af6"/>
      </w:pPr>
      <w:bookmarkStart w:id="240" w:name="p569"/>
      <w:bookmarkEnd w:id="240"/>
      <w:r>
        <w:rPr>
          <w:rFonts w:ascii="Liberation Serif" w:hAnsi="Liberation Serif" w:cs="Liberation Serif"/>
          <w:sz w:val="28"/>
          <w:szCs w:val="28"/>
        </w:rPr>
        <w:t>1) _____________________________________________________ _________ ______;</w:t>
      </w:r>
    </w:p>
    <w:p w:rsidR="007E2E96" w:rsidRPr="008B6C07" w:rsidRDefault="007E2E96" w:rsidP="00362ECF">
      <w:pPr>
        <w:pStyle w:val="af6"/>
      </w:pPr>
      <w:bookmarkStart w:id="241" w:name="p570"/>
      <w:bookmarkEnd w:id="241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r w:rsidR="008B6C07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</w:t>
      </w:r>
      <w:r w:rsidRPr="008B6C07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8B6C07">
        <w:rPr>
          <w:rFonts w:ascii="Liberation Serif" w:hAnsi="Liberation Serif" w:cs="Liberation Serif"/>
        </w:rPr>
        <w:t xml:space="preserve">                       </w:t>
      </w:r>
      <w:r w:rsidRPr="008B6C07">
        <w:rPr>
          <w:rFonts w:ascii="Liberation Serif" w:hAnsi="Liberation Serif" w:cs="Liberation Serif"/>
        </w:rPr>
        <w:t xml:space="preserve"> (подпись) </w:t>
      </w:r>
      <w:r w:rsidR="008B6C07">
        <w:rPr>
          <w:rFonts w:ascii="Liberation Serif" w:hAnsi="Liberation Serif" w:cs="Liberation Serif"/>
        </w:rPr>
        <w:t xml:space="preserve">        </w:t>
      </w:r>
      <w:r w:rsidRPr="008B6C07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242" w:name="p571"/>
      <w:bookmarkEnd w:id="242"/>
      <w:r>
        <w:rPr>
          <w:rFonts w:ascii="Liberation Serif" w:hAnsi="Liberation Serif" w:cs="Liberation Serif"/>
          <w:sz w:val="28"/>
          <w:szCs w:val="28"/>
        </w:rPr>
        <w:t>2) _____________________________________________________ _________ ______;</w:t>
      </w:r>
    </w:p>
    <w:p w:rsidR="007E2E96" w:rsidRPr="008B6C07" w:rsidRDefault="007E2E96" w:rsidP="00362ECF">
      <w:pPr>
        <w:pStyle w:val="af6"/>
      </w:pPr>
      <w:bookmarkStart w:id="243" w:name="p572"/>
      <w:bookmarkEnd w:id="243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8B6C07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8B6C07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8B6C07">
        <w:rPr>
          <w:rFonts w:ascii="Liberation Serif" w:hAnsi="Liberation Serif" w:cs="Liberation Serif"/>
        </w:rPr>
        <w:t xml:space="preserve">                        </w:t>
      </w:r>
      <w:r w:rsidRPr="008B6C07">
        <w:rPr>
          <w:rFonts w:ascii="Liberation Serif" w:hAnsi="Liberation Serif" w:cs="Liberation Serif"/>
        </w:rPr>
        <w:t xml:space="preserve"> (подпись)</w:t>
      </w:r>
      <w:r w:rsidR="008B6C07">
        <w:rPr>
          <w:rFonts w:ascii="Liberation Serif" w:hAnsi="Liberation Serif" w:cs="Liberation Serif"/>
        </w:rPr>
        <w:t xml:space="preserve">        </w:t>
      </w:r>
      <w:r w:rsidRPr="008B6C07">
        <w:rPr>
          <w:rFonts w:ascii="Liberation Serif" w:hAnsi="Liberation Serif" w:cs="Liberation Serif"/>
        </w:rPr>
        <w:t xml:space="preserve"> (дата)</w:t>
      </w:r>
    </w:p>
    <w:p w:rsidR="007E2E96" w:rsidRDefault="007E2E96" w:rsidP="00362ECF">
      <w:pPr>
        <w:pStyle w:val="af6"/>
      </w:pPr>
      <w:bookmarkStart w:id="244" w:name="p573"/>
      <w:bookmarkEnd w:id="244"/>
      <w:r>
        <w:rPr>
          <w:rFonts w:ascii="Liberation Serif" w:hAnsi="Liberation Serif" w:cs="Liberation Serif"/>
          <w:sz w:val="28"/>
          <w:szCs w:val="28"/>
        </w:rPr>
        <w:t>3) _____________________________________________________ _________ ______;</w:t>
      </w:r>
    </w:p>
    <w:p w:rsidR="007E2E96" w:rsidRPr="008B6C07" w:rsidRDefault="007E2E96" w:rsidP="00362ECF">
      <w:pPr>
        <w:pStyle w:val="af6"/>
      </w:pPr>
      <w:bookmarkStart w:id="245" w:name="p574"/>
      <w:bookmarkEnd w:id="245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8B6C07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8B6C07">
        <w:rPr>
          <w:rFonts w:ascii="Liberation Serif" w:hAnsi="Liberation Serif" w:cs="Liberation Serif"/>
        </w:rPr>
        <w:t xml:space="preserve">(фамилия, имя, отчество совершеннолетнего члена семьи) </w:t>
      </w:r>
      <w:r w:rsidR="008B6C07">
        <w:rPr>
          <w:rFonts w:ascii="Liberation Serif" w:hAnsi="Liberation Serif" w:cs="Liberation Serif"/>
        </w:rPr>
        <w:t xml:space="preserve">                        </w:t>
      </w:r>
      <w:r w:rsidRPr="008B6C07">
        <w:rPr>
          <w:rFonts w:ascii="Liberation Serif" w:hAnsi="Liberation Serif" w:cs="Liberation Serif"/>
        </w:rPr>
        <w:t xml:space="preserve">(подпись) </w:t>
      </w:r>
      <w:r w:rsidR="008B6C07">
        <w:rPr>
          <w:rFonts w:ascii="Liberation Serif" w:hAnsi="Liberation Serif" w:cs="Liberation Serif"/>
        </w:rPr>
        <w:t xml:space="preserve">        </w:t>
      </w:r>
      <w:r w:rsidRPr="008B6C07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246" w:name="p575"/>
      <w:bookmarkEnd w:id="246"/>
      <w:r>
        <w:rPr>
          <w:rFonts w:ascii="Liberation Serif" w:hAnsi="Liberation Serif" w:cs="Liberation Serif"/>
          <w:sz w:val="28"/>
          <w:szCs w:val="28"/>
        </w:rPr>
        <w:t>4) _____________________________________________________</w:t>
      </w:r>
      <w:r w:rsidR="008B6C0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="008B6C0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______.</w:t>
      </w:r>
    </w:p>
    <w:p w:rsidR="007E2E96" w:rsidRPr="008B6C07" w:rsidRDefault="007E2E96" w:rsidP="00362ECF">
      <w:pPr>
        <w:pStyle w:val="af6"/>
        <w:spacing w:after="283"/>
      </w:pPr>
      <w:bookmarkStart w:id="247" w:name="p576"/>
      <w:bookmarkEnd w:id="247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8B6C07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8B6C07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8B6C07">
        <w:rPr>
          <w:rFonts w:ascii="Liberation Serif" w:hAnsi="Liberation Serif" w:cs="Liberation Serif"/>
        </w:rPr>
        <w:t xml:space="preserve">                          </w:t>
      </w:r>
      <w:r w:rsidRPr="008B6C07">
        <w:rPr>
          <w:rFonts w:ascii="Liberation Serif" w:hAnsi="Liberation Serif" w:cs="Liberation Serif"/>
        </w:rPr>
        <w:t xml:space="preserve">(подпись) </w:t>
      </w:r>
      <w:r w:rsidR="008B6C07">
        <w:rPr>
          <w:rFonts w:ascii="Liberation Serif" w:hAnsi="Liberation Serif" w:cs="Liberation Serif"/>
        </w:rPr>
        <w:t xml:space="preserve">       </w:t>
      </w:r>
      <w:r w:rsidRPr="008B6C07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6"/>
      </w:pPr>
      <w:bookmarkStart w:id="248" w:name="p577"/>
      <w:bookmarkStart w:id="249" w:name="p578"/>
      <w:bookmarkEnd w:id="248"/>
      <w:bookmarkEnd w:id="249"/>
      <w:r>
        <w:rPr>
          <w:rFonts w:ascii="Liberation Serif" w:eastAsia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>Заявление  и  прилагаемые  к  нему  согласно  перечню документы приняты</w:t>
      </w:r>
    </w:p>
    <w:p w:rsidR="007E2E96" w:rsidRDefault="008B6C07" w:rsidP="00362ECF">
      <w:pPr>
        <w:pStyle w:val="af6"/>
        <w:spacing w:after="283"/>
      </w:pPr>
      <w:bookmarkStart w:id="250" w:name="p579"/>
      <w:bookmarkEnd w:id="250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__»________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E2E96">
        <w:rPr>
          <w:rFonts w:ascii="Liberation Serif" w:hAnsi="Liberation Serif" w:cs="Liberation Serif"/>
          <w:sz w:val="28"/>
          <w:szCs w:val="28"/>
        </w:rPr>
        <w:t>__ г.</w:t>
      </w:r>
    </w:p>
    <w:p w:rsidR="007E2E96" w:rsidRDefault="007E2E96" w:rsidP="00362ECF">
      <w:pPr>
        <w:pStyle w:val="af6"/>
      </w:pPr>
      <w:bookmarkStart w:id="251" w:name="p581"/>
      <w:bookmarkStart w:id="252" w:name="p580"/>
      <w:bookmarkEnd w:id="251"/>
      <w:bookmarkEnd w:id="252"/>
      <w:r>
        <w:rPr>
          <w:rFonts w:ascii="Liberation Serif" w:hAnsi="Liberation Serif" w:cs="Liberation Serif"/>
          <w:sz w:val="28"/>
          <w:szCs w:val="28"/>
        </w:rPr>
        <w:t>_______________________ _________________ _______________________________</w:t>
      </w:r>
    </w:p>
    <w:p w:rsidR="007E2E96" w:rsidRPr="008B6C07" w:rsidRDefault="007E2E96" w:rsidP="00362ECF">
      <w:pPr>
        <w:pStyle w:val="af6"/>
      </w:pPr>
      <w:bookmarkStart w:id="253" w:name="p582"/>
      <w:bookmarkEnd w:id="253"/>
      <w:r>
        <w:rPr>
          <w:rFonts w:ascii="Liberation Serif" w:eastAsia="Liberation Serif" w:hAnsi="Liberation Serif" w:cs="Liberation Serif"/>
          <w:sz w:val="28"/>
          <w:szCs w:val="28"/>
        </w:rPr>
        <w:t xml:space="preserve">   </w:t>
      </w:r>
      <w:proofErr w:type="gramStart"/>
      <w:r>
        <w:rPr>
          <w:rFonts w:ascii="Liberation Serif" w:hAnsi="Liberation Serif" w:cs="Liberation Serif"/>
          <w:sz w:val="28"/>
          <w:szCs w:val="28"/>
        </w:rPr>
        <w:t>(</w:t>
      </w:r>
      <w:r w:rsidRPr="008B6C07">
        <w:rPr>
          <w:rFonts w:ascii="Liberation Serif" w:hAnsi="Liberation Serif" w:cs="Liberation Serif"/>
        </w:rPr>
        <w:t xml:space="preserve">должность лица,     </w:t>
      </w:r>
      <w:r w:rsidR="008B6C07">
        <w:rPr>
          <w:rFonts w:ascii="Liberation Serif" w:hAnsi="Liberation Serif" w:cs="Liberation Serif"/>
        </w:rPr>
        <w:t xml:space="preserve">                                  </w:t>
      </w:r>
      <w:r w:rsidRPr="008B6C07">
        <w:rPr>
          <w:rFonts w:ascii="Liberation Serif" w:hAnsi="Liberation Serif" w:cs="Liberation Serif"/>
        </w:rPr>
        <w:t xml:space="preserve"> (подпись, дата)      </w:t>
      </w:r>
      <w:r w:rsidR="008B6C07">
        <w:rPr>
          <w:rFonts w:ascii="Liberation Serif" w:hAnsi="Liberation Serif" w:cs="Liberation Serif"/>
        </w:rPr>
        <w:t xml:space="preserve">                              </w:t>
      </w:r>
      <w:r w:rsidRPr="008B6C07">
        <w:rPr>
          <w:rFonts w:ascii="Liberation Serif" w:hAnsi="Liberation Serif" w:cs="Liberation Serif"/>
        </w:rPr>
        <w:t xml:space="preserve"> (расшифровка подписи)</w:t>
      </w:r>
      <w:proofErr w:type="gramEnd"/>
    </w:p>
    <w:p w:rsidR="007E2E96" w:rsidRPr="008B6C07" w:rsidRDefault="007E2E96" w:rsidP="00362ECF">
      <w:pPr>
        <w:pStyle w:val="af6"/>
        <w:sectPr w:rsidR="007E2E96" w:rsidRPr="008B6C07" w:rsidSect="00CE7081">
          <w:type w:val="continuous"/>
          <w:pgSz w:w="11906" w:h="16838"/>
          <w:pgMar w:top="765" w:right="617" w:bottom="1339" w:left="1134" w:header="709" w:footer="397" w:gutter="0"/>
          <w:cols w:space="720"/>
          <w:titlePg/>
          <w:docGrid w:linePitch="360"/>
        </w:sectPr>
      </w:pPr>
      <w:bookmarkStart w:id="254" w:name="p583"/>
      <w:bookmarkEnd w:id="254"/>
      <w:r w:rsidRPr="008B6C07">
        <w:rPr>
          <w:rFonts w:ascii="Liberation Serif" w:eastAsia="Liberation Serif" w:hAnsi="Liberation Serif" w:cs="Liberation Serif"/>
        </w:rPr>
        <w:t xml:space="preserve"> </w:t>
      </w:r>
      <w:r w:rsidR="008B6C07">
        <w:rPr>
          <w:rFonts w:ascii="Liberation Serif" w:eastAsia="Liberation Serif" w:hAnsi="Liberation Serif" w:cs="Liberation Serif"/>
        </w:rPr>
        <w:t xml:space="preserve">     </w:t>
      </w:r>
      <w:proofErr w:type="gramStart"/>
      <w:r w:rsidRPr="008B6C07">
        <w:rPr>
          <w:rFonts w:ascii="Liberation Serif" w:hAnsi="Liberation Serif" w:cs="Liberation Serif"/>
        </w:rPr>
        <w:t>принявшего</w:t>
      </w:r>
      <w:proofErr w:type="gramEnd"/>
      <w:r w:rsidRPr="008B6C07">
        <w:rPr>
          <w:rFonts w:ascii="Liberation Serif" w:hAnsi="Liberation Serif" w:cs="Liberation Serif"/>
        </w:rPr>
        <w:t xml:space="preserve"> заявление)</w:t>
      </w:r>
    </w:p>
    <w:p w:rsidR="007E2E96" w:rsidRDefault="007E2E96" w:rsidP="00362ECF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8"/>
        <w:sectPr w:rsidR="007E2E96" w:rsidSect="008B6C07">
          <w:type w:val="continuous"/>
          <w:pgSz w:w="11906" w:h="16838"/>
          <w:pgMar w:top="765" w:right="618" w:bottom="1338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Cs w:val="24"/>
        </w:rPr>
        <w:lastRenderedPageBreak/>
        <w:t> 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:rsidR="007E2E96" w:rsidRDefault="007E2E96" w:rsidP="00C24A15">
      <w:pPr>
        <w:pStyle w:val="a8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Cs w:val="24"/>
        </w:rPr>
        <w:lastRenderedPageBreak/>
        <w:t> 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bookmarkStart w:id="255" w:name="_GoBack"/>
      <w:bookmarkEnd w:id="255"/>
    </w:p>
    <w:p w:rsidR="00C24A15" w:rsidRDefault="00C24A15" w:rsidP="00BD0435">
      <w:pPr>
        <w:pStyle w:val="af6"/>
        <w:spacing w:after="283"/>
      </w:pPr>
    </w:p>
    <w:sectPr w:rsidR="00C24A15" w:rsidSect="00BD04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426" w:right="617" w:bottom="284" w:left="80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C7" w:rsidRDefault="00C54EC7">
      <w:r>
        <w:separator/>
      </w:r>
    </w:p>
  </w:endnote>
  <w:endnote w:type="continuationSeparator" w:id="0">
    <w:p w:rsidR="00C54EC7" w:rsidRDefault="00C5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3" w:rsidRDefault="008E6BB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3" w:rsidRDefault="008E6BB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3" w:rsidRDefault="008E6BB3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C7" w:rsidRDefault="00C54EC7">
      <w:r>
        <w:separator/>
      </w:r>
    </w:p>
  </w:footnote>
  <w:footnote w:type="continuationSeparator" w:id="0">
    <w:p w:rsidR="00C54EC7" w:rsidRDefault="00C5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3" w:rsidRDefault="008E6BB3">
    <w:pPr>
      <w:pStyle w:val="af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  <w:r>
      <w:t>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</w:p>
  <w:p w:rsidR="007E2E96" w:rsidRDefault="007E2E96">
    <w:pPr>
      <w:pStyle w:val="af2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Pr="00DE26EB" w:rsidRDefault="007E2E96" w:rsidP="00DE26EB">
    <w:pPr>
      <w:pStyle w:val="af2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Pr="00DE26EB" w:rsidRDefault="007E2E96" w:rsidP="00DE26EB">
    <w:pPr>
      <w:pStyle w:val="af2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  <w:r>
      <w:t>3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</w:p>
  <w:p w:rsidR="007E2E96" w:rsidRDefault="007E2E9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3" w:rsidRDefault="008E6BB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3" w:rsidRDefault="008E6BB3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C24A15">
      <w:rPr>
        <w:noProof/>
      </w:rPr>
      <w:t>4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6" w:rsidRDefault="007E2E96">
    <w:pPr>
      <w:pStyle w:val="af2"/>
      <w:jc w:val="center"/>
    </w:pPr>
  </w:p>
  <w:p w:rsidR="007E2E96" w:rsidRDefault="007E2E9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0"/>
    <w:rsid w:val="00051B7D"/>
    <w:rsid w:val="00052CFB"/>
    <w:rsid w:val="00092855"/>
    <w:rsid w:val="000C2798"/>
    <w:rsid w:val="001E7924"/>
    <w:rsid w:val="002455D3"/>
    <w:rsid w:val="00275EF0"/>
    <w:rsid w:val="00324F71"/>
    <w:rsid w:val="00351E15"/>
    <w:rsid w:val="00362ECF"/>
    <w:rsid w:val="0036685F"/>
    <w:rsid w:val="003837FF"/>
    <w:rsid w:val="00411807"/>
    <w:rsid w:val="00441E6F"/>
    <w:rsid w:val="004861F0"/>
    <w:rsid w:val="004D2B4D"/>
    <w:rsid w:val="0050542E"/>
    <w:rsid w:val="00511AC8"/>
    <w:rsid w:val="00556F90"/>
    <w:rsid w:val="00561D58"/>
    <w:rsid w:val="00580331"/>
    <w:rsid w:val="005C00B9"/>
    <w:rsid w:val="005F1A31"/>
    <w:rsid w:val="005F6D7B"/>
    <w:rsid w:val="00664046"/>
    <w:rsid w:val="00674A25"/>
    <w:rsid w:val="00677F40"/>
    <w:rsid w:val="006C0390"/>
    <w:rsid w:val="007079B8"/>
    <w:rsid w:val="007639F9"/>
    <w:rsid w:val="007E2E96"/>
    <w:rsid w:val="00834113"/>
    <w:rsid w:val="00855E53"/>
    <w:rsid w:val="00856986"/>
    <w:rsid w:val="00887349"/>
    <w:rsid w:val="00887412"/>
    <w:rsid w:val="008A7722"/>
    <w:rsid w:val="008B6C07"/>
    <w:rsid w:val="008E6BB3"/>
    <w:rsid w:val="009D1901"/>
    <w:rsid w:val="00A3233F"/>
    <w:rsid w:val="00A556F7"/>
    <w:rsid w:val="00A57194"/>
    <w:rsid w:val="00AF3FAB"/>
    <w:rsid w:val="00B46413"/>
    <w:rsid w:val="00B61634"/>
    <w:rsid w:val="00BB2F50"/>
    <w:rsid w:val="00BD0435"/>
    <w:rsid w:val="00C12AA1"/>
    <w:rsid w:val="00C24A15"/>
    <w:rsid w:val="00C330B6"/>
    <w:rsid w:val="00C54EC7"/>
    <w:rsid w:val="00C76897"/>
    <w:rsid w:val="00CE7081"/>
    <w:rsid w:val="00D5233D"/>
    <w:rsid w:val="00D5554C"/>
    <w:rsid w:val="00DB0CBE"/>
    <w:rsid w:val="00DE26EB"/>
    <w:rsid w:val="00E74362"/>
    <w:rsid w:val="00E821D4"/>
    <w:rsid w:val="00ED6317"/>
    <w:rsid w:val="00EE19CD"/>
    <w:rsid w:val="00F41635"/>
    <w:rsid w:val="00FD36D0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t141">
    <w:name w:val="t141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apple-converted-space">
    <w:name w:val="apple-converted-space"/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Droid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14">
    <w:name w:val="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Цитата1"/>
    <w:basedOn w:val="a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zh-CN"/>
    </w:rPr>
  </w:style>
  <w:style w:type="paragraph" w:customStyle="1" w:styleId="ae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4">
    <w:name w:val="Содержимое таблицы"/>
    <w:basedOn w:val="a"/>
    <w:pPr>
      <w:widowControl w:val="0"/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styleId="af7">
    <w:name w:val="Body Text First Indent"/>
    <w:basedOn w:val="a8"/>
    <w:pPr>
      <w:ind w:firstLine="283"/>
    </w:pPr>
  </w:style>
  <w:style w:type="paragraph" w:styleId="af8">
    <w:name w:val="List Bullet"/>
    <w:basedOn w:val="a9"/>
    <w:pPr>
      <w:spacing w:after="120"/>
      <w:ind w:left="360" w:hanging="360"/>
    </w:pPr>
  </w:style>
  <w:style w:type="paragraph" w:styleId="af9">
    <w:name w:val="List Paragraph"/>
    <w:basedOn w:val="a"/>
    <w:uiPriority w:val="34"/>
    <w:qFormat/>
    <w:rsid w:val="0066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t141">
    <w:name w:val="t141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apple-converted-space">
    <w:name w:val="apple-converted-space"/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jc w:val="both"/>
    </w:pPr>
    <w:rPr>
      <w:szCs w:val="20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Droid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14">
    <w:name w:val="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Цитата1"/>
    <w:basedOn w:val="a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zh-CN"/>
    </w:rPr>
  </w:style>
  <w:style w:type="paragraph" w:customStyle="1" w:styleId="ae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4">
    <w:name w:val="Содержимое таблицы"/>
    <w:basedOn w:val="a"/>
    <w:pPr>
      <w:widowControl w:val="0"/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styleId="af7">
    <w:name w:val="Body Text First Indent"/>
    <w:basedOn w:val="a8"/>
    <w:pPr>
      <w:ind w:firstLine="283"/>
    </w:pPr>
  </w:style>
  <w:style w:type="paragraph" w:styleId="af8">
    <w:name w:val="List Bullet"/>
    <w:basedOn w:val="a9"/>
    <w:pPr>
      <w:spacing w:after="120"/>
      <w:ind w:left="360" w:hanging="360"/>
    </w:pPr>
  </w:style>
  <w:style w:type="paragraph" w:styleId="af9">
    <w:name w:val="List Paragraph"/>
    <w:basedOn w:val="a"/>
    <w:uiPriority w:val="34"/>
    <w:qFormat/>
    <w:rsid w:val="0066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422241&amp;date=20.09.2022" TargetMode="Externa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23925</CharactersWithSpaces>
  <SharedDoc>false</SharedDoc>
  <HLinks>
    <vt:vector size="480" baseType="variant">
      <vt:variant>
        <vt:i4>327746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196674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720961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6881377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  <vt:variant>
        <vt:i4>3276853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consultantplus://offline/ref=76A038209484676489BE10DBBAA5C16B5F784F3D3676DD1C906327BB6BFFCA717B194839E56457B0PBK7H</vt:lpwstr>
      </vt:variant>
      <vt:variant>
        <vt:lpwstr/>
      </vt:variant>
      <vt:variant>
        <vt:i4>3342386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3342386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https://login.consultant.ru/link/?req=doc&amp;base=LAW&amp;n=422241&amp;date=06.09.2022</vt:lpwstr>
      </vt:variant>
      <vt:variant>
        <vt:lpwstr/>
      </vt:variant>
      <vt:variant>
        <vt:i4>72614919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6881378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https://login.consultant.ru/link/?req=doc&amp;base=LAW&amp;n=422040&amp;date=20.09.2022</vt:lpwstr>
      </vt:variant>
      <vt:variant>
        <vt:lpwstr/>
      </vt:variant>
      <vt:variant>
        <vt:i4>5505107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7143534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https://login.consultant.ru/link/?req=doc&amp;base=LAW&amp;n=412708&amp;date=20.09.2022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https://login.consultant.ru/link/?req=doc&amp;base=LAW&amp;n=422241&amp;dst=100239&amp;field=134&amp;date=20.09.2022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https://login.consultant.ru/link/?req=doc&amp;base=LAW&amp;n=422241&amp;dst=100278&amp;field=134&amp;date=20.09.2022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262209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https://login.consultant.ru/link/?req=doc&amp;base=LAW&amp;n=378526&amp;dst=5540&amp;field=134&amp;date=20.09.2022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https://login.consultant.ru/link/?req=doc&amp;base=LAW&amp;n=378526&amp;dst=5523&amp;field=134&amp;date=20.09.2022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Женя</dc:creator>
  <cp:lastModifiedBy>User</cp:lastModifiedBy>
  <cp:revision>3</cp:revision>
  <cp:lastPrinted>2023-01-30T10:13:00Z</cp:lastPrinted>
  <dcterms:created xsi:type="dcterms:W3CDTF">2023-01-30T11:17:00Z</dcterms:created>
  <dcterms:modified xsi:type="dcterms:W3CDTF">2023-02-01T06:18:00Z</dcterms:modified>
</cp:coreProperties>
</file>